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B3" w:rsidRDefault="008671B3" w:rsidP="008671B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 ЛЮБОСТАНСКОГО   </w:t>
      </w:r>
      <w:proofErr w:type="gramStart"/>
      <w:r>
        <w:rPr>
          <w:b/>
          <w:sz w:val="28"/>
        </w:rPr>
        <w:t>СЕЛЬСОВЕТА  БОЛЬШЕСОЛДАТСКОГО</w:t>
      </w:r>
      <w:proofErr w:type="gramEnd"/>
      <w:r>
        <w:rPr>
          <w:b/>
          <w:sz w:val="28"/>
        </w:rPr>
        <w:t xml:space="preserve">   РАЙОНА   КУРСКОЙ  ОБЛАСТИ   </w:t>
      </w:r>
    </w:p>
    <w:p w:rsidR="00B1677A" w:rsidRDefault="00B1677A"/>
    <w:p w:rsidR="00B1677A" w:rsidRDefault="00B1677A"/>
    <w:p w:rsidR="00B1677A" w:rsidRDefault="00B1677A"/>
    <w:p w:rsidR="00A35186" w:rsidRPr="004C1206" w:rsidRDefault="00BA313B" w:rsidP="004C1206">
      <w:pPr>
        <w:pStyle w:val="Standard"/>
        <w:numPr>
          <w:ilvl w:val="0"/>
          <w:numId w:val="1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о</w:t>
      </w:r>
      <w:r w:rsidR="00A35186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="00A35186">
        <w:rPr>
          <w:b/>
          <w:sz w:val="28"/>
          <w:szCs w:val="28"/>
        </w:rPr>
        <w:t xml:space="preserve"> текущего социально-</w:t>
      </w:r>
      <w:proofErr w:type="gramStart"/>
      <w:r w:rsidR="00A35186">
        <w:rPr>
          <w:b/>
          <w:sz w:val="28"/>
          <w:szCs w:val="28"/>
        </w:rPr>
        <w:t>экономического  состояния</w:t>
      </w:r>
      <w:proofErr w:type="gramEnd"/>
      <w:r w:rsidR="00A35186">
        <w:rPr>
          <w:b/>
          <w:sz w:val="28"/>
          <w:szCs w:val="28"/>
        </w:rPr>
        <w:t xml:space="preserve">  МО «</w:t>
      </w:r>
      <w:proofErr w:type="spellStart"/>
      <w:r w:rsidR="00A35186">
        <w:rPr>
          <w:b/>
          <w:sz w:val="28"/>
          <w:szCs w:val="28"/>
        </w:rPr>
        <w:t>Любостанский</w:t>
      </w:r>
      <w:proofErr w:type="spellEnd"/>
      <w:r w:rsidR="00A35186">
        <w:rPr>
          <w:b/>
          <w:sz w:val="28"/>
          <w:szCs w:val="28"/>
        </w:rPr>
        <w:t xml:space="preserve"> сельс</w:t>
      </w:r>
      <w:r w:rsidR="00A856F6">
        <w:rPr>
          <w:b/>
          <w:sz w:val="28"/>
          <w:szCs w:val="28"/>
        </w:rPr>
        <w:t>ов</w:t>
      </w:r>
      <w:r w:rsidR="00A35186">
        <w:rPr>
          <w:b/>
          <w:sz w:val="28"/>
          <w:szCs w:val="28"/>
        </w:rPr>
        <w:t>ет</w:t>
      </w:r>
      <w:r w:rsidR="004C1206">
        <w:rPr>
          <w:b/>
          <w:sz w:val="28"/>
          <w:szCs w:val="28"/>
        </w:rPr>
        <w:t xml:space="preserve">» </w:t>
      </w:r>
      <w:proofErr w:type="spellStart"/>
      <w:r w:rsidR="00A35186">
        <w:rPr>
          <w:b/>
          <w:sz w:val="28"/>
          <w:szCs w:val="28"/>
        </w:rPr>
        <w:t>Большесолдатского</w:t>
      </w:r>
      <w:proofErr w:type="spellEnd"/>
      <w:r w:rsidR="00A35186">
        <w:rPr>
          <w:b/>
          <w:sz w:val="28"/>
          <w:szCs w:val="28"/>
        </w:rPr>
        <w:t xml:space="preserve"> района</w:t>
      </w:r>
      <w:r w:rsidR="004C1206">
        <w:rPr>
          <w:b/>
          <w:sz w:val="28"/>
          <w:szCs w:val="28"/>
        </w:rPr>
        <w:t xml:space="preserve"> </w:t>
      </w:r>
      <w:r w:rsidR="00A35186" w:rsidRPr="004C1206">
        <w:rPr>
          <w:b/>
          <w:sz w:val="28"/>
          <w:szCs w:val="28"/>
        </w:rPr>
        <w:t>Курской области</w:t>
      </w:r>
    </w:p>
    <w:p w:rsidR="00A35186" w:rsidRDefault="00A35186" w:rsidP="00A35186">
      <w:pPr>
        <w:pStyle w:val="Standard"/>
        <w:jc w:val="both"/>
      </w:pPr>
    </w:p>
    <w:p w:rsidR="00A35186" w:rsidRDefault="00A35186" w:rsidP="00A35186">
      <w:pPr>
        <w:pStyle w:val="Standard"/>
        <w:jc w:val="both"/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Любостанский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области» (далее по тексту – </w:t>
      </w:r>
      <w:proofErr w:type="spellStart"/>
      <w:r>
        <w:rPr>
          <w:sz w:val="28"/>
          <w:szCs w:val="28"/>
        </w:rPr>
        <w:t>Любостанский</w:t>
      </w:r>
      <w:proofErr w:type="spellEnd"/>
      <w:r>
        <w:rPr>
          <w:sz w:val="28"/>
          <w:szCs w:val="28"/>
        </w:rPr>
        <w:t xml:space="preserve"> сельсовет ) образован в соответствии с Законом Курской области</w:t>
      </w:r>
      <w:r>
        <w:rPr>
          <w:bCs/>
          <w:sz w:val="28"/>
          <w:szCs w:val="28"/>
        </w:rPr>
        <w:t xml:space="preserve"> «О преобразовании некоторых муниципальных образований и внесении изменений в отдельные законодательные акты Курской области» </w:t>
      </w:r>
      <w:r>
        <w:rPr>
          <w:sz w:val="28"/>
          <w:szCs w:val="28"/>
        </w:rPr>
        <w:t xml:space="preserve">и наделен статусом сельского </w:t>
      </w:r>
      <w:proofErr w:type="spellStart"/>
      <w:r>
        <w:rPr>
          <w:sz w:val="28"/>
          <w:szCs w:val="28"/>
        </w:rPr>
        <w:t>поселения.М</w:t>
      </w:r>
      <w:r w:rsidRPr="00D731B5">
        <w:rPr>
          <w:sz w:val="28"/>
          <w:szCs w:val="28"/>
        </w:rPr>
        <w:t>униципальное</w:t>
      </w:r>
      <w:proofErr w:type="spellEnd"/>
      <w:r w:rsidRPr="00D731B5">
        <w:rPr>
          <w:sz w:val="28"/>
          <w:szCs w:val="28"/>
        </w:rPr>
        <w:t xml:space="preserve"> образование “</w:t>
      </w:r>
      <w:proofErr w:type="spellStart"/>
      <w:r w:rsidRPr="00D731B5">
        <w:rPr>
          <w:sz w:val="28"/>
          <w:szCs w:val="28"/>
        </w:rPr>
        <w:t>Скороднянский</w:t>
      </w:r>
      <w:proofErr w:type="spellEnd"/>
      <w:r w:rsidRPr="00D731B5">
        <w:rPr>
          <w:sz w:val="28"/>
          <w:szCs w:val="28"/>
        </w:rPr>
        <w:t xml:space="preserve"> сельсовет” </w:t>
      </w:r>
      <w:proofErr w:type="spellStart"/>
      <w:r w:rsidRPr="00D731B5">
        <w:rPr>
          <w:sz w:val="28"/>
          <w:szCs w:val="28"/>
        </w:rPr>
        <w:t>Большесолдатского</w:t>
      </w:r>
      <w:proofErr w:type="spellEnd"/>
      <w:r w:rsidRPr="00D731B5">
        <w:rPr>
          <w:sz w:val="28"/>
          <w:szCs w:val="28"/>
        </w:rPr>
        <w:t xml:space="preserve"> района Курской области и муниципальное образование “</w:t>
      </w:r>
      <w:proofErr w:type="spellStart"/>
      <w:r w:rsidRPr="00D731B5">
        <w:rPr>
          <w:sz w:val="28"/>
          <w:szCs w:val="28"/>
        </w:rPr>
        <w:t>Любостанский</w:t>
      </w:r>
      <w:proofErr w:type="spellEnd"/>
      <w:r w:rsidRPr="00D731B5">
        <w:rPr>
          <w:sz w:val="28"/>
          <w:szCs w:val="28"/>
        </w:rPr>
        <w:t xml:space="preserve"> сельсовет” </w:t>
      </w:r>
      <w:proofErr w:type="spellStart"/>
      <w:r w:rsidRPr="00D731B5">
        <w:rPr>
          <w:sz w:val="28"/>
          <w:szCs w:val="28"/>
        </w:rPr>
        <w:t>Большесолдатского</w:t>
      </w:r>
      <w:proofErr w:type="spellEnd"/>
      <w:r w:rsidRPr="00D731B5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преобразованы </w:t>
      </w:r>
      <w:r w:rsidRPr="00D731B5">
        <w:rPr>
          <w:sz w:val="28"/>
          <w:szCs w:val="28"/>
        </w:rPr>
        <w:t xml:space="preserve">в муниципальное образование </w:t>
      </w:r>
      <w:proofErr w:type="spellStart"/>
      <w:r w:rsidRPr="00D731B5">
        <w:rPr>
          <w:sz w:val="28"/>
          <w:szCs w:val="28"/>
        </w:rPr>
        <w:t>Любостанский</w:t>
      </w:r>
      <w:proofErr w:type="spellEnd"/>
      <w:r w:rsidRPr="00D731B5">
        <w:rPr>
          <w:sz w:val="28"/>
          <w:szCs w:val="28"/>
        </w:rPr>
        <w:t xml:space="preserve"> сельсовет </w:t>
      </w:r>
      <w:proofErr w:type="spellStart"/>
      <w:r w:rsidRPr="00D731B5">
        <w:rPr>
          <w:sz w:val="28"/>
          <w:szCs w:val="28"/>
        </w:rPr>
        <w:t>Большесолдатского</w:t>
      </w:r>
      <w:proofErr w:type="spellEnd"/>
      <w:r w:rsidRPr="00D731B5">
        <w:rPr>
          <w:sz w:val="28"/>
          <w:szCs w:val="28"/>
        </w:rPr>
        <w:t xml:space="preserve"> района Курской области.</w:t>
      </w:r>
    </w:p>
    <w:p w:rsidR="00A35186" w:rsidRDefault="00A35186" w:rsidP="00A35186">
      <w:pPr>
        <w:pStyle w:val="Standard"/>
        <w:jc w:val="both"/>
      </w:pPr>
      <w:r w:rsidRPr="00D731B5">
        <w:rPr>
          <w:sz w:val="28"/>
          <w:szCs w:val="28"/>
        </w:rPr>
        <w:t xml:space="preserve">     Площадь </w:t>
      </w:r>
      <w:proofErr w:type="spellStart"/>
      <w:r w:rsidRPr="00D731B5">
        <w:rPr>
          <w:sz w:val="28"/>
          <w:szCs w:val="28"/>
        </w:rPr>
        <w:t>Любостанского</w:t>
      </w:r>
      <w:proofErr w:type="spellEnd"/>
      <w:r w:rsidRPr="00D731B5">
        <w:rPr>
          <w:sz w:val="28"/>
          <w:szCs w:val="28"/>
        </w:rPr>
        <w:t xml:space="preserve"> сельсовета составляет 133,3 кв. км. В состав территории </w:t>
      </w:r>
      <w:proofErr w:type="spellStart"/>
      <w:r w:rsidRPr="00D731B5">
        <w:rPr>
          <w:sz w:val="28"/>
          <w:szCs w:val="28"/>
        </w:rPr>
        <w:t>Любостанского</w:t>
      </w:r>
      <w:proofErr w:type="spellEnd"/>
      <w:r w:rsidRPr="00D731B5">
        <w:rPr>
          <w:sz w:val="28"/>
          <w:szCs w:val="28"/>
        </w:rPr>
        <w:t xml:space="preserve"> </w:t>
      </w:r>
      <w:proofErr w:type="gramStart"/>
      <w:r w:rsidRPr="00D731B5">
        <w:rPr>
          <w:sz w:val="28"/>
          <w:szCs w:val="28"/>
        </w:rPr>
        <w:t>сельсовета  входят</w:t>
      </w:r>
      <w:proofErr w:type="gramEnd"/>
      <w:r w:rsidRPr="00D731B5">
        <w:rPr>
          <w:sz w:val="28"/>
          <w:szCs w:val="28"/>
        </w:rPr>
        <w:t xml:space="preserve"> следующие населенные пункты: </w:t>
      </w:r>
      <w:proofErr w:type="spellStart"/>
      <w:r w:rsidRPr="00D731B5">
        <w:rPr>
          <w:sz w:val="28"/>
          <w:szCs w:val="28"/>
        </w:rPr>
        <w:t>п.Андреевский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п.Веселый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п.Выдрин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д.Большой</w:t>
      </w:r>
      <w:proofErr w:type="spellEnd"/>
      <w:r w:rsidRPr="00D731B5">
        <w:rPr>
          <w:sz w:val="28"/>
          <w:szCs w:val="28"/>
        </w:rPr>
        <w:t xml:space="preserve"> Каменец, </w:t>
      </w:r>
      <w:proofErr w:type="spellStart"/>
      <w:r w:rsidRPr="00D731B5">
        <w:rPr>
          <w:sz w:val="28"/>
          <w:szCs w:val="28"/>
        </w:rPr>
        <w:t>д.Левшино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д.Леоновка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с.Любостань</w:t>
      </w:r>
      <w:proofErr w:type="spellEnd"/>
      <w:r w:rsidRPr="00D731B5">
        <w:rPr>
          <w:sz w:val="28"/>
          <w:szCs w:val="28"/>
        </w:rPr>
        <w:t xml:space="preserve">, </w:t>
      </w:r>
      <w:proofErr w:type="spellStart"/>
      <w:r w:rsidRPr="00D731B5">
        <w:rPr>
          <w:sz w:val="28"/>
          <w:szCs w:val="28"/>
        </w:rPr>
        <w:t>с.Скородное</w:t>
      </w:r>
      <w:proofErr w:type="spellEnd"/>
      <w:r w:rsidRPr="00D731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2 без населения. Административным центром муниципального образования является село </w:t>
      </w:r>
      <w:proofErr w:type="spellStart"/>
      <w:r>
        <w:rPr>
          <w:sz w:val="28"/>
          <w:szCs w:val="28"/>
        </w:rPr>
        <w:t>Любостань</w:t>
      </w:r>
      <w:proofErr w:type="spellEnd"/>
      <w:r>
        <w:rPr>
          <w:sz w:val="28"/>
          <w:szCs w:val="28"/>
        </w:rPr>
        <w:t xml:space="preserve"> с численностью </w:t>
      </w:r>
      <w:proofErr w:type="gramStart"/>
      <w:r>
        <w:rPr>
          <w:sz w:val="28"/>
          <w:szCs w:val="28"/>
        </w:rPr>
        <w:t xml:space="preserve">населения  </w:t>
      </w:r>
      <w:r w:rsidR="004C1206">
        <w:rPr>
          <w:sz w:val="28"/>
          <w:szCs w:val="28"/>
        </w:rPr>
        <w:t>502</w:t>
      </w:r>
      <w:proofErr w:type="gramEnd"/>
      <w:r w:rsidR="004C120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4C120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tbl>
      <w:tblPr>
        <w:tblW w:w="681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1517"/>
        <w:gridCol w:w="1095"/>
        <w:gridCol w:w="1668"/>
        <w:gridCol w:w="782"/>
        <w:gridCol w:w="1340"/>
      </w:tblGrid>
      <w:tr w:rsidR="003735BF" w:rsidTr="003735BF">
        <w:trPr>
          <w:trHeight w:val="2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Удаленность (км.)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Число наличных хозяйств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Общая численность, чел.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/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от районного центра</w:t>
            </w:r>
          </w:p>
        </w:tc>
        <w:tc>
          <w:tcPr>
            <w:tcW w:w="16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</w:rPr>
            </w:pPr>
            <w:r>
              <w:rPr>
                <w:b/>
              </w:rPr>
              <w:t>от центра муниципального образования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/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BF" w:rsidRDefault="003735BF" w:rsidP="005C1339"/>
        </w:tc>
      </w:tr>
      <w:tr w:rsidR="003735BF" w:rsidTr="003735BF">
        <w:trPr>
          <w:trHeight w:val="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с.Любостань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187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502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с.Скородное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190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376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д.Леоновка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30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72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187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д.Большой</w:t>
            </w:r>
            <w:proofErr w:type="spellEnd"/>
            <w:r>
              <w:t xml:space="preserve"> Каменец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13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22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33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5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д.Левшино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44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</w:pPr>
            <w:proofErr w:type="spellStart"/>
            <w:r>
              <w:t>п.Веселый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25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7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18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7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5BF" w:rsidRDefault="003735BF" w:rsidP="005C1339">
            <w:pPr>
              <w:pStyle w:val="Standard"/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п.Андреевский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1</w:t>
            </w:r>
          </w:p>
        </w:tc>
      </w:tr>
      <w:tr w:rsidR="003735BF" w:rsidTr="003735BF">
        <w:trPr>
          <w:trHeight w:val="23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5BF" w:rsidRDefault="003735BF" w:rsidP="005C1339">
            <w:pPr>
              <w:pStyle w:val="Standard"/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п.Выдрин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BF" w:rsidRDefault="003735BF" w:rsidP="005C1339">
            <w:pPr>
              <w:pStyle w:val="Standard"/>
              <w:spacing w:after="200"/>
              <w:jc w:val="center"/>
            </w:pPr>
            <w:r>
              <w:t>0</w:t>
            </w:r>
          </w:p>
        </w:tc>
      </w:tr>
      <w:tr w:rsidR="003735BF" w:rsidTr="003735BF">
        <w:trPr>
          <w:trHeight w:val="23"/>
        </w:trPr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35BF" w:rsidRDefault="003735BF" w:rsidP="005C1339">
            <w:pPr>
              <w:pStyle w:val="Standard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</w:tr>
    </w:tbl>
    <w:p w:rsidR="00AE77FA" w:rsidRDefault="003735BF" w:rsidP="00AE77F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7FA">
        <w:rPr>
          <w:sz w:val="28"/>
          <w:szCs w:val="28"/>
        </w:rPr>
        <w:t>Характеристика возрастного и образовательного уровня населения.</w:t>
      </w:r>
    </w:p>
    <w:p w:rsidR="00AE77FA" w:rsidRDefault="00AE77FA" w:rsidP="00AE77F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населения: - 1</w:t>
      </w:r>
      <w:r w:rsidR="00AF5538">
        <w:rPr>
          <w:sz w:val="28"/>
          <w:szCs w:val="28"/>
        </w:rPr>
        <w:t>202</w:t>
      </w:r>
      <w:r>
        <w:rPr>
          <w:sz w:val="28"/>
          <w:szCs w:val="28"/>
        </w:rPr>
        <w:t xml:space="preserve"> чел., в т.ч.:</w:t>
      </w:r>
    </w:p>
    <w:p w:rsidR="00AE77FA" w:rsidRDefault="00AE77FA" w:rsidP="00AE7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0 до 7 лет - </w:t>
      </w:r>
      <w:r w:rsidR="00AF5538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от 7 до 18 лет - 10</w:t>
      </w:r>
      <w:r w:rsidR="00AF5538">
        <w:rPr>
          <w:sz w:val="28"/>
          <w:szCs w:val="28"/>
        </w:rPr>
        <w:t>1</w:t>
      </w:r>
      <w:r>
        <w:rPr>
          <w:sz w:val="28"/>
          <w:szCs w:val="28"/>
        </w:rPr>
        <w:t xml:space="preserve"> чел., трудоспособное население</w:t>
      </w:r>
      <w:r w:rsidR="00AF5538">
        <w:rPr>
          <w:sz w:val="28"/>
          <w:szCs w:val="28"/>
        </w:rPr>
        <w:t>:</w:t>
      </w:r>
      <w:r>
        <w:rPr>
          <w:sz w:val="28"/>
          <w:szCs w:val="28"/>
        </w:rPr>
        <w:t xml:space="preserve"> женщины от 1</w:t>
      </w:r>
      <w:r w:rsidR="00AF5538">
        <w:rPr>
          <w:sz w:val="28"/>
          <w:szCs w:val="28"/>
        </w:rPr>
        <w:t>6</w:t>
      </w:r>
      <w:r>
        <w:rPr>
          <w:sz w:val="28"/>
          <w:szCs w:val="28"/>
        </w:rPr>
        <w:t xml:space="preserve"> до 5</w:t>
      </w:r>
      <w:r w:rsidR="00AF5538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  <w:r w:rsidR="00AF5538">
        <w:rPr>
          <w:sz w:val="28"/>
          <w:szCs w:val="28"/>
        </w:rPr>
        <w:t>- 284</w:t>
      </w:r>
      <w:r>
        <w:rPr>
          <w:sz w:val="28"/>
          <w:szCs w:val="28"/>
        </w:rPr>
        <w:t>, мужчины от 1</w:t>
      </w:r>
      <w:r w:rsidR="00AF5538">
        <w:rPr>
          <w:sz w:val="28"/>
          <w:szCs w:val="28"/>
        </w:rPr>
        <w:t>6</w:t>
      </w:r>
      <w:r>
        <w:rPr>
          <w:sz w:val="28"/>
          <w:szCs w:val="28"/>
        </w:rPr>
        <w:t xml:space="preserve"> до 6</w:t>
      </w:r>
      <w:r w:rsidR="00AF5538">
        <w:rPr>
          <w:sz w:val="28"/>
          <w:szCs w:val="28"/>
        </w:rPr>
        <w:t>4</w:t>
      </w:r>
      <w:r>
        <w:rPr>
          <w:sz w:val="28"/>
          <w:szCs w:val="28"/>
        </w:rPr>
        <w:t xml:space="preserve"> лет</w:t>
      </w:r>
      <w:r w:rsidR="00AF5538">
        <w:rPr>
          <w:sz w:val="28"/>
          <w:szCs w:val="28"/>
        </w:rPr>
        <w:t xml:space="preserve"> -337, всего-621 чел;</w:t>
      </w:r>
      <w:r>
        <w:rPr>
          <w:sz w:val="28"/>
          <w:szCs w:val="28"/>
        </w:rPr>
        <w:t xml:space="preserve"> пенсионеры </w:t>
      </w:r>
      <w:r w:rsidR="005C4D95">
        <w:rPr>
          <w:sz w:val="28"/>
          <w:szCs w:val="28"/>
        </w:rPr>
        <w:t>- 44</w:t>
      </w:r>
      <w:r w:rsidR="00AF5538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AE77FA" w:rsidRDefault="00AE77FA" w:rsidP="00AE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высшее образование - </w:t>
      </w:r>
      <w:r w:rsidR="005C4D95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среднее</w:t>
      </w:r>
      <w:r w:rsidR="003735BF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альное -1</w:t>
      </w:r>
      <w:r w:rsidR="005C4D95">
        <w:rPr>
          <w:sz w:val="28"/>
          <w:szCs w:val="28"/>
        </w:rPr>
        <w:t>80</w:t>
      </w:r>
      <w:r>
        <w:rPr>
          <w:sz w:val="28"/>
          <w:szCs w:val="28"/>
        </w:rPr>
        <w:t xml:space="preserve"> чел.</w:t>
      </w:r>
    </w:p>
    <w:p w:rsidR="00F009FA" w:rsidRDefault="00F009FA" w:rsidP="00AE77F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родилось 8 чел., умерло-41 чел., прибыло-10 чел.</w:t>
      </w:r>
      <w:proofErr w:type="gramStart"/>
      <w:r>
        <w:rPr>
          <w:sz w:val="28"/>
          <w:szCs w:val="28"/>
        </w:rPr>
        <w:t>,  выбыло</w:t>
      </w:r>
      <w:proofErr w:type="gramEnd"/>
      <w:r>
        <w:rPr>
          <w:sz w:val="28"/>
          <w:szCs w:val="28"/>
        </w:rPr>
        <w:t>-15 чел.</w:t>
      </w:r>
    </w:p>
    <w:p w:rsidR="00A35186" w:rsidRDefault="00A35186" w:rsidP="00A35186">
      <w:pPr>
        <w:pStyle w:val="Standard"/>
      </w:pPr>
    </w:p>
    <w:p w:rsidR="00A35186" w:rsidRDefault="00A35186" w:rsidP="00DF0ADF">
      <w:pPr>
        <w:pStyle w:val="Standard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373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Демографическую ситуацию в поселении можно оценить как неблагополучную. Основным фактором сокращения численности населения сельсовета является естественная убыль населения. </w:t>
      </w:r>
      <w:r>
        <w:rPr>
          <w:color w:val="1E1E1E"/>
          <w:sz w:val="28"/>
          <w:szCs w:val="28"/>
        </w:rPr>
        <w:t xml:space="preserve"> Естественная убыль населения в среднем ежегодно составляет 40 человек. </w:t>
      </w:r>
      <w:r>
        <w:rPr>
          <w:sz w:val="28"/>
          <w:szCs w:val="28"/>
        </w:rPr>
        <w:t xml:space="preserve"> </w:t>
      </w:r>
    </w:p>
    <w:p w:rsidR="007D4339" w:rsidRDefault="007D4339" w:rsidP="00DF0ADF">
      <w:pPr>
        <w:pStyle w:val="Standard"/>
        <w:jc w:val="both"/>
        <w:rPr>
          <w:sz w:val="28"/>
          <w:szCs w:val="28"/>
        </w:rPr>
      </w:pPr>
    </w:p>
    <w:p w:rsidR="005C4D95" w:rsidRPr="005C4D95" w:rsidRDefault="005C4D95" w:rsidP="003735BF">
      <w:pPr>
        <w:pStyle w:val="Standard"/>
        <w:jc w:val="center"/>
        <w:rPr>
          <w:sz w:val="28"/>
          <w:szCs w:val="28"/>
        </w:rPr>
      </w:pPr>
      <w:r w:rsidRPr="005C4D95">
        <w:rPr>
          <w:sz w:val="28"/>
          <w:szCs w:val="28"/>
        </w:rPr>
        <w:t xml:space="preserve">Бюджет </w:t>
      </w:r>
      <w:proofErr w:type="gramStart"/>
      <w:r w:rsidRPr="005C4D95">
        <w:rPr>
          <w:sz w:val="28"/>
          <w:szCs w:val="28"/>
        </w:rPr>
        <w:t>сельсовета  на</w:t>
      </w:r>
      <w:proofErr w:type="gramEnd"/>
      <w:r w:rsidR="007D4339" w:rsidRPr="005C4D95">
        <w:rPr>
          <w:sz w:val="28"/>
          <w:szCs w:val="28"/>
        </w:rPr>
        <w:t xml:space="preserve">   2019 год:</w:t>
      </w:r>
    </w:p>
    <w:p w:rsidR="00AE77FA" w:rsidRPr="005C4D95" w:rsidRDefault="007D4339" w:rsidP="00DF0ADF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 xml:space="preserve">Доходы муниципального бюджета - 3858,1 </w:t>
      </w:r>
      <w:proofErr w:type="spellStart"/>
      <w:proofErr w:type="gramStart"/>
      <w:r w:rsidRPr="005C4D95">
        <w:rPr>
          <w:sz w:val="28"/>
          <w:szCs w:val="28"/>
        </w:rPr>
        <w:t>тыс.руб</w:t>
      </w:r>
      <w:proofErr w:type="spellEnd"/>
      <w:proofErr w:type="gramEnd"/>
      <w:r w:rsidRPr="005C4D95">
        <w:rPr>
          <w:sz w:val="28"/>
          <w:szCs w:val="28"/>
        </w:rPr>
        <w:t>;</w:t>
      </w:r>
    </w:p>
    <w:p w:rsidR="004F6F98" w:rsidRDefault="007D4339" w:rsidP="00DF0ADF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 xml:space="preserve">             в т.ч. собственные доходы   -1810,9 </w:t>
      </w:r>
      <w:proofErr w:type="spellStart"/>
      <w:r w:rsidRPr="005C4D95">
        <w:rPr>
          <w:sz w:val="28"/>
          <w:szCs w:val="28"/>
        </w:rPr>
        <w:t>тыс.руб</w:t>
      </w:r>
      <w:proofErr w:type="spellEnd"/>
      <w:r w:rsidRPr="005C4D95">
        <w:rPr>
          <w:sz w:val="28"/>
          <w:szCs w:val="28"/>
        </w:rPr>
        <w:t>.;</w:t>
      </w:r>
    </w:p>
    <w:p w:rsidR="004F6F98" w:rsidRDefault="007D4339" w:rsidP="007D4339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>Расходы муниципального бюджета</w:t>
      </w:r>
      <w:r w:rsidR="004F6F98">
        <w:rPr>
          <w:sz w:val="28"/>
          <w:szCs w:val="28"/>
        </w:rPr>
        <w:t xml:space="preserve"> -</w:t>
      </w:r>
      <w:r w:rsidRPr="005C4D95">
        <w:rPr>
          <w:sz w:val="28"/>
          <w:szCs w:val="28"/>
        </w:rPr>
        <w:t xml:space="preserve">3895,8 </w:t>
      </w:r>
      <w:proofErr w:type="spellStart"/>
      <w:r w:rsidRPr="005C4D95">
        <w:rPr>
          <w:sz w:val="28"/>
          <w:szCs w:val="28"/>
        </w:rPr>
        <w:t>тыс.руб</w:t>
      </w:r>
      <w:proofErr w:type="spellEnd"/>
      <w:r w:rsidRPr="005C4D95">
        <w:rPr>
          <w:sz w:val="28"/>
          <w:szCs w:val="28"/>
        </w:rPr>
        <w:t>.;</w:t>
      </w:r>
    </w:p>
    <w:p w:rsidR="007D4339" w:rsidRPr="005C4D95" w:rsidRDefault="007D4339" w:rsidP="007D4339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 xml:space="preserve">в т.ч. общегосударственные вопросы - 2058,6 </w:t>
      </w:r>
      <w:proofErr w:type="spellStart"/>
      <w:r w:rsidRPr="005C4D95">
        <w:rPr>
          <w:sz w:val="28"/>
          <w:szCs w:val="28"/>
        </w:rPr>
        <w:t>тыс.руб</w:t>
      </w:r>
      <w:proofErr w:type="spellEnd"/>
      <w:r w:rsidRPr="005C4D95">
        <w:rPr>
          <w:sz w:val="28"/>
          <w:szCs w:val="28"/>
        </w:rPr>
        <w:t>.;</w:t>
      </w:r>
    </w:p>
    <w:p w:rsidR="007D4339" w:rsidRDefault="007D4339" w:rsidP="007D4339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>Норматив формирования расходов на оплату труда по администрации сельсовета</w:t>
      </w:r>
      <w:r w:rsidR="00F009FA">
        <w:rPr>
          <w:sz w:val="28"/>
          <w:szCs w:val="28"/>
        </w:rPr>
        <w:t xml:space="preserve"> </w:t>
      </w:r>
      <w:r w:rsidRPr="005C4D95">
        <w:rPr>
          <w:sz w:val="28"/>
          <w:szCs w:val="28"/>
        </w:rPr>
        <w:t>-</w:t>
      </w:r>
      <w:r w:rsidR="00F009FA">
        <w:rPr>
          <w:sz w:val="28"/>
          <w:szCs w:val="28"/>
        </w:rPr>
        <w:t xml:space="preserve"> </w:t>
      </w:r>
      <w:r w:rsidR="005C4D95" w:rsidRPr="005C4D95">
        <w:rPr>
          <w:sz w:val="28"/>
          <w:szCs w:val="28"/>
        </w:rPr>
        <w:t xml:space="preserve">2049,1 </w:t>
      </w:r>
      <w:proofErr w:type="spellStart"/>
      <w:r w:rsidR="005C4D95" w:rsidRPr="005C4D95">
        <w:rPr>
          <w:sz w:val="28"/>
          <w:szCs w:val="28"/>
        </w:rPr>
        <w:t>тыс.руб</w:t>
      </w:r>
      <w:proofErr w:type="spellEnd"/>
      <w:r w:rsidR="005C4D95" w:rsidRPr="005C4D95">
        <w:rPr>
          <w:sz w:val="28"/>
          <w:szCs w:val="28"/>
        </w:rPr>
        <w:t>.</w:t>
      </w:r>
    </w:p>
    <w:p w:rsidR="00F009FA" w:rsidRDefault="00F009FA" w:rsidP="007D4339">
      <w:pPr>
        <w:pStyle w:val="Standard"/>
        <w:jc w:val="both"/>
        <w:rPr>
          <w:sz w:val="28"/>
          <w:szCs w:val="28"/>
        </w:rPr>
      </w:pPr>
    </w:p>
    <w:p w:rsidR="00F009FA" w:rsidRPr="005C4D95" w:rsidRDefault="00F009FA" w:rsidP="003735BF">
      <w:pPr>
        <w:pStyle w:val="Standard"/>
        <w:jc w:val="center"/>
        <w:rPr>
          <w:sz w:val="28"/>
          <w:szCs w:val="28"/>
        </w:rPr>
      </w:pPr>
      <w:r w:rsidRPr="005C4D95">
        <w:rPr>
          <w:sz w:val="28"/>
          <w:szCs w:val="28"/>
        </w:rPr>
        <w:t xml:space="preserve">Бюджет </w:t>
      </w:r>
      <w:proofErr w:type="gramStart"/>
      <w:r w:rsidRPr="005C4D95">
        <w:rPr>
          <w:sz w:val="28"/>
          <w:szCs w:val="28"/>
        </w:rPr>
        <w:t>сельсовета  на</w:t>
      </w:r>
      <w:proofErr w:type="gramEnd"/>
      <w:r w:rsidRPr="005C4D95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Pr="005C4D95">
        <w:rPr>
          <w:sz w:val="28"/>
          <w:szCs w:val="28"/>
        </w:rPr>
        <w:t xml:space="preserve"> год:</w:t>
      </w:r>
    </w:p>
    <w:p w:rsidR="00F009FA" w:rsidRPr="005C4D95" w:rsidRDefault="00F009FA" w:rsidP="00F009FA">
      <w:pPr>
        <w:suppressAutoHyphens w:val="0"/>
        <w:jc w:val="both"/>
        <w:rPr>
          <w:sz w:val="28"/>
          <w:szCs w:val="28"/>
          <w:lang w:eastAsia="ru-RU"/>
        </w:rPr>
      </w:pPr>
      <w:r w:rsidRPr="005C4D95">
        <w:rPr>
          <w:sz w:val="28"/>
          <w:szCs w:val="28"/>
        </w:rPr>
        <w:t xml:space="preserve">Доходы муниципального бюджета - </w:t>
      </w:r>
      <w:proofErr w:type="gramStart"/>
      <w:r w:rsidRPr="00F009FA">
        <w:rPr>
          <w:sz w:val="28"/>
          <w:szCs w:val="28"/>
          <w:lang w:eastAsia="ru-RU"/>
        </w:rPr>
        <w:t>5012,3</w:t>
      </w:r>
      <w:r w:rsidRPr="005C4D95">
        <w:rPr>
          <w:sz w:val="28"/>
          <w:szCs w:val="28"/>
        </w:rPr>
        <w:t>тыс.руб</w:t>
      </w:r>
      <w:proofErr w:type="gramEnd"/>
      <w:r w:rsidRPr="005C4D95">
        <w:rPr>
          <w:sz w:val="28"/>
          <w:szCs w:val="28"/>
        </w:rPr>
        <w:t>;</w:t>
      </w:r>
    </w:p>
    <w:p w:rsidR="00F009FA" w:rsidRDefault="00F009FA" w:rsidP="00F009FA">
      <w:pPr>
        <w:suppressAutoHyphens w:val="0"/>
        <w:jc w:val="both"/>
        <w:rPr>
          <w:sz w:val="28"/>
          <w:szCs w:val="28"/>
          <w:lang w:eastAsia="ru-RU"/>
        </w:rPr>
      </w:pPr>
      <w:r w:rsidRPr="005C4D95">
        <w:rPr>
          <w:sz w:val="28"/>
          <w:szCs w:val="28"/>
        </w:rPr>
        <w:t xml:space="preserve">             в т.ч. собственные доходы   -</w:t>
      </w:r>
      <w:r w:rsidRPr="00F009FA">
        <w:rPr>
          <w:sz w:val="28"/>
          <w:szCs w:val="28"/>
        </w:rPr>
        <w:t xml:space="preserve"> </w:t>
      </w:r>
      <w:r w:rsidRPr="00F009FA">
        <w:rPr>
          <w:sz w:val="28"/>
          <w:szCs w:val="28"/>
          <w:lang w:eastAsia="ru-RU"/>
        </w:rPr>
        <w:t>2202,1</w:t>
      </w:r>
      <w:r w:rsidRPr="005C4D95">
        <w:rPr>
          <w:sz w:val="28"/>
          <w:szCs w:val="28"/>
        </w:rPr>
        <w:t>тыс.руб.;</w:t>
      </w:r>
    </w:p>
    <w:p w:rsidR="00F009FA" w:rsidRDefault="00F009FA" w:rsidP="00F009FA">
      <w:pPr>
        <w:suppressAutoHyphens w:val="0"/>
        <w:jc w:val="both"/>
        <w:rPr>
          <w:sz w:val="28"/>
          <w:szCs w:val="28"/>
          <w:lang w:eastAsia="ru-RU"/>
        </w:rPr>
      </w:pPr>
      <w:r w:rsidRPr="005C4D95">
        <w:rPr>
          <w:sz w:val="28"/>
          <w:szCs w:val="28"/>
        </w:rPr>
        <w:t>Расходы муниципального бюджета</w:t>
      </w:r>
      <w:r>
        <w:rPr>
          <w:sz w:val="28"/>
          <w:szCs w:val="28"/>
        </w:rPr>
        <w:t xml:space="preserve"> -</w:t>
      </w:r>
      <w:r w:rsidRPr="00F009FA">
        <w:rPr>
          <w:sz w:val="28"/>
          <w:szCs w:val="28"/>
        </w:rPr>
        <w:t xml:space="preserve"> </w:t>
      </w:r>
      <w:r w:rsidRPr="00F009FA">
        <w:rPr>
          <w:sz w:val="28"/>
          <w:szCs w:val="28"/>
          <w:lang w:eastAsia="ru-RU"/>
        </w:rPr>
        <w:t>5085,4</w:t>
      </w:r>
      <w:r w:rsidRPr="005C4D95">
        <w:rPr>
          <w:sz w:val="28"/>
          <w:szCs w:val="28"/>
        </w:rPr>
        <w:t>тыс.руб.;</w:t>
      </w:r>
    </w:p>
    <w:p w:rsidR="00F009FA" w:rsidRPr="005C4D95" w:rsidRDefault="00F009FA" w:rsidP="00F009FA">
      <w:pPr>
        <w:suppressAutoHyphens w:val="0"/>
        <w:jc w:val="both"/>
        <w:rPr>
          <w:sz w:val="28"/>
          <w:szCs w:val="28"/>
          <w:lang w:eastAsia="ru-RU"/>
        </w:rPr>
      </w:pPr>
      <w:r w:rsidRPr="005C4D95">
        <w:rPr>
          <w:sz w:val="28"/>
          <w:szCs w:val="28"/>
        </w:rPr>
        <w:t xml:space="preserve">в т.ч. общегосударственные вопросы - </w:t>
      </w:r>
      <w:r w:rsidRPr="00F009FA">
        <w:rPr>
          <w:sz w:val="28"/>
          <w:szCs w:val="28"/>
          <w:lang w:eastAsia="ru-RU"/>
        </w:rPr>
        <w:t>2027</w:t>
      </w:r>
      <w:r w:rsidRPr="005C4D95">
        <w:rPr>
          <w:sz w:val="28"/>
          <w:szCs w:val="28"/>
        </w:rPr>
        <w:t>тыс.руб.;</w:t>
      </w:r>
    </w:p>
    <w:p w:rsidR="00F009FA" w:rsidRDefault="00F009FA" w:rsidP="00F009FA">
      <w:pPr>
        <w:pStyle w:val="Standard"/>
        <w:jc w:val="both"/>
        <w:rPr>
          <w:sz w:val="28"/>
          <w:szCs w:val="28"/>
        </w:rPr>
      </w:pPr>
      <w:r w:rsidRPr="005C4D95">
        <w:rPr>
          <w:sz w:val="28"/>
          <w:szCs w:val="28"/>
        </w:rPr>
        <w:t>Норматив формирования расходов на оплату труда по администрации сельсовета</w:t>
      </w:r>
      <w:r>
        <w:rPr>
          <w:sz w:val="28"/>
          <w:szCs w:val="28"/>
        </w:rPr>
        <w:t xml:space="preserve"> </w:t>
      </w:r>
      <w:r w:rsidRPr="005C4D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4D95">
        <w:rPr>
          <w:sz w:val="28"/>
          <w:szCs w:val="28"/>
        </w:rPr>
        <w:t xml:space="preserve">2049,1 </w:t>
      </w:r>
      <w:proofErr w:type="spellStart"/>
      <w:r w:rsidRPr="005C4D95">
        <w:rPr>
          <w:sz w:val="28"/>
          <w:szCs w:val="28"/>
        </w:rPr>
        <w:t>тыс.руб</w:t>
      </w:r>
      <w:proofErr w:type="spellEnd"/>
      <w:r w:rsidRPr="005C4D95">
        <w:rPr>
          <w:sz w:val="28"/>
          <w:szCs w:val="28"/>
        </w:rPr>
        <w:t>.</w:t>
      </w:r>
    </w:p>
    <w:p w:rsidR="007D4339" w:rsidRDefault="007D4339" w:rsidP="00DF0ADF">
      <w:pPr>
        <w:pStyle w:val="Standard"/>
        <w:jc w:val="both"/>
      </w:pPr>
    </w:p>
    <w:p w:rsidR="00A35186" w:rsidRDefault="00A35186" w:rsidP="004C1206">
      <w:pPr>
        <w:pStyle w:val="Standard"/>
        <w:jc w:val="both"/>
      </w:pPr>
      <w:r>
        <w:rPr>
          <w:sz w:val="28"/>
          <w:szCs w:val="28"/>
        </w:rPr>
        <w:t xml:space="preserve">        Объекты </w:t>
      </w:r>
      <w:proofErr w:type="gramStart"/>
      <w:r>
        <w:rPr>
          <w:sz w:val="28"/>
          <w:szCs w:val="28"/>
        </w:rPr>
        <w:t xml:space="preserve">промышленности </w:t>
      </w:r>
      <w:r w:rsidR="004C1206">
        <w:rPr>
          <w:sz w:val="28"/>
          <w:szCs w:val="28"/>
        </w:rPr>
        <w:t xml:space="preserve"> и</w:t>
      </w:r>
      <w:proofErr w:type="gramEnd"/>
      <w:r w:rsidR="004C1206">
        <w:rPr>
          <w:sz w:val="28"/>
          <w:szCs w:val="28"/>
        </w:rPr>
        <w:t xml:space="preserve"> крупные сельскохозяйственные предприятия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Любостанского</w:t>
      </w:r>
      <w:proofErr w:type="spellEnd"/>
      <w:r>
        <w:rPr>
          <w:sz w:val="28"/>
          <w:szCs w:val="28"/>
        </w:rPr>
        <w:t xml:space="preserve"> сельсовета отсутствуют.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 w:rsidRPr="00D731B5">
        <w:rPr>
          <w:sz w:val="28"/>
          <w:szCs w:val="28"/>
        </w:rPr>
        <w:t xml:space="preserve">  Муниципальное образование имеет выгодное транспортно-географическое положение.                       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 w:rsidRPr="00D731B5">
        <w:rPr>
          <w:sz w:val="28"/>
          <w:szCs w:val="28"/>
        </w:rPr>
        <w:t xml:space="preserve">    По территории </w:t>
      </w:r>
      <w:proofErr w:type="spellStart"/>
      <w:r w:rsidRPr="00D731B5">
        <w:rPr>
          <w:sz w:val="28"/>
          <w:szCs w:val="28"/>
        </w:rPr>
        <w:t>Любостанского</w:t>
      </w:r>
      <w:proofErr w:type="spellEnd"/>
      <w:r w:rsidRPr="00D731B5">
        <w:rPr>
          <w:sz w:val="28"/>
          <w:szCs w:val="28"/>
        </w:rPr>
        <w:t xml:space="preserve"> сельсовета проходит автомобильная дорога регионального значения «Дьяконово – Суджа – граница с Украиной» связывающая его с районным центром и автотранспортной сетью </w:t>
      </w:r>
      <w:r w:rsidRPr="004C1206">
        <w:rPr>
          <w:sz w:val="28"/>
          <w:szCs w:val="28"/>
        </w:rPr>
        <w:t xml:space="preserve">Курской области. </w:t>
      </w:r>
      <w:r w:rsidRPr="00D731B5">
        <w:rPr>
          <w:sz w:val="28"/>
          <w:szCs w:val="28"/>
        </w:rPr>
        <w:t xml:space="preserve">Ближайшая железнодорожная станция «Суджа» находится на расстоянии 40 км от сельсовета в </w:t>
      </w:r>
      <w:proofErr w:type="spellStart"/>
      <w:r w:rsidRPr="00D731B5">
        <w:rPr>
          <w:sz w:val="28"/>
          <w:szCs w:val="28"/>
        </w:rPr>
        <w:t>Суджанском</w:t>
      </w:r>
      <w:proofErr w:type="spellEnd"/>
      <w:r w:rsidRPr="00D731B5">
        <w:rPr>
          <w:sz w:val="28"/>
          <w:szCs w:val="28"/>
        </w:rPr>
        <w:t xml:space="preserve"> районе Курской области.</w:t>
      </w:r>
    </w:p>
    <w:p w:rsidR="00A35186" w:rsidRDefault="00A35186" w:rsidP="00A35186">
      <w:pPr>
        <w:pStyle w:val="Standard"/>
        <w:spacing w:before="120" w:after="120" w:line="276" w:lineRule="auto"/>
        <w:jc w:val="both"/>
        <w:rPr>
          <w:color w:val="000000"/>
          <w:sz w:val="28"/>
          <w:szCs w:val="28"/>
          <w:lang w:eastAsia="ru-RU"/>
        </w:rPr>
      </w:pPr>
      <w:r w:rsidRPr="00D731B5">
        <w:rPr>
          <w:color w:val="000000"/>
          <w:sz w:val="28"/>
          <w:szCs w:val="28"/>
          <w:lang w:eastAsia="ru-RU"/>
        </w:rPr>
        <w:t xml:space="preserve">       Протяженность автомобильных дорог общего пользования в границах сельского поселения составляет </w:t>
      </w:r>
      <w:r w:rsidR="00BA313B">
        <w:rPr>
          <w:color w:val="000000"/>
          <w:sz w:val="28"/>
          <w:szCs w:val="28"/>
          <w:lang w:eastAsia="ru-RU"/>
        </w:rPr>
        <w:t>41</w:t>
      </w:r>
      <w:r w:rsidRPr="00D731B5">
        <w:rPr>
          <w:color w:val="000000"/>
          <w:sz w:val="28"/>
          <w:szCs w:val="28"/>
          <w:lang w:eastAsia="ru-RU"/>
        </w:rPr>
        <w:t>,</w:t>
      </w:r>
      <w:r w:rsidR="00BA313B">
        <w:rPr>
          <w:color w:val="000000"/>
          <w:sz w:val="28"/>
          <w:szCs w:val="28"/>
          <w:lang w:eastAsia="ru-RU"/>
        </w:rPr>
        <w:t>1</w:t>
      </w:r>
      <w:r w:rsidRPr="00D731B5">
        <w:rPr>
          <w:color w:val="000000"/>
          <w:sz w:val="28"/>
          <w:szCs w:val="28"/>
          <w:lang w:eastAsia="ru-RU"/>
        </w:rPr>
        <w:t xml:space="preserve"> км</w:t>
      </w:r>
      <w:r w:rsidR="00F009FA">
        <w:rPr>
          <w:color w:val="000000"/>
          <w:sz w:val="28"/>
          <w:szCs w:val="28"/>
          <w:lang w:eastAsia="ru-RU"/>
        </w:rPr>
        <w:t xml:space="preserve">., </w:t>
      </w:r>
      <w:r w:rsidRPr="00D731B5">
        <w:rPr>
          <w:color w:val="000000"/>
          <w:sz w:val="28"/>
          <w:szCs w:val="28"/>
          <w:lang w:eastAsia="ru-RU"/>
        </w:rPr>
        <w:t xml:space="preserve">из них с твердым типом покрытия – </w:t>
      </w:r>
      <w:r w:rsidR="00BA313B">
        <w:rPr>
          <w:color w:val="000000"/>
          <w:sz w:val="28"/>
          <w:szCs w:val="28"/>
          <w:lang w:eastAsia="ru-RU"/>
        </w:rPr>
        <w:t>1</w:t>
      </w:r>
      <w:r w:rsidR="005857C2">
        <w:rPr>
          <w:color w:val="000000"/>
          <w:sz w:val="28"/>
          <w:szCs w:val="28"/>
          <w:lang w:eastAsia="ru-RU"/>
        </w:rPr>
        <w:t>2</w:t>
      </w:r>
      <w:r w:rsidRPr="00D731B5">
        <w:rPr>
          <w:color w:val="000000"/>
          <w:sz w:val="28"/>
          <w:szCs w:val="28"/>
          <w:lang w:eastAsia="ru-RU"/>
        </w:rPr>
        <w:t>,</w:t>
      </w:r>
      <w:r w:rsidR="005857C2">
        <w:rPr>
          <w:color w:val="000000"/>
          <w:sz w:val="28"/>
          <w:szCs w:val="28"/>
          <w:lang w:eastAsia="ru-RU"/>
        </w:rPr>
        <w:t>4</w:t>
      </w:r>
      <w:r w:rsidRPr="00D731B5">
        <w:rPr>
          <w:color w:val="000000"/>
          <w:sz w:val="28"/>
          <w:szCs w:val="28"/>
          <w:lang w:eastAsia="ru-RU"/>
        </w:rPr>
        <w:t xml:space="preserve"> км.</w:t>
      </w:r>
    </w:p>
    <w:p w:rsidR="00DF0ADF" w:rsidRDefault="00DF0ADF" w:rsidP="00DF0A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Водоснабжение на </w:t>
      </w:r>
      <w:proofErr w:type="gramStart"/>
      <w:r>
        <w:rPr>
          <w:sz w:val="28"/>
          <w:szCs w:val="28"/>
        </w:rPr>
        <w:t>территории  сельсовета</w:t>
      </w:r>
      <w:proofErr w:type="gramEnd"/>
      <w:r>
        <w:rPr>
          <w:sz w:val="28"/>
          <w:szCs w:val="28"/>
        </w:rPr>
        <w:t xml:space="preserve">  представлено: 1 насосной станцией второго  уровня, 19 скважинами, 1</w:t>
      </w:r>
      <w:r w:rsidR="00AE77FA">
        <w:rPr>
          <w:sz w:val="28"/>
          <w:szCs w:val="28"/>
        </w:rPr>
        <w:t>8</w:t>
      </w:r>
      <w:r>
        <w:rPr>
          <w:sz w:val="28"/>
          <w:szCs w:val="28"/>
        </w:rPr>
        <w:t xml:space="preserve"> водонапорными башнями,  3 электромеханическими водозаборными установками, 65  водоразборными </w:t>
      </w:r>
      <w:r>
        <w:rPr>
          <w:sz w:val="28"/>
          <w:szCs w:val="28"/>
        </w:rPr>
        <w:lastRenderedPageBreak/>
        <w:t>колонками,  35 колодцами.</w:t>
      </w:r>
      <w:r w:rsidR="00D71841">
        <w:rPr>
          <w:sz w:val="28"/>
          <w:szCs w:val="28"/>
        </w:rPr>
        <w:t xml:space="preserve"> Закончено строительство проблемного участка </w:t>
      </w:r>
      <w:proofErr w:type="gramStart"/>
      <w:r w:rsidR="00D71841">
        <w:rPr>
          <w:sz w:val="28"/>
          <w:szCs w:val="28"/>
        </w:rPr>
        <w:t>водопровода  в</w:t>
      </w:r>
      <w:proofErr w:type="gramEnd"/>
      <w:r w:rsidR="00D71841">
        <w:rPr>
          <w:sz w:val="28"/>
          <w:szCs w:val="28"/>
        </w:rPr>
        <w:t xml:space="preserve"> </w:t>
      </w:r>
      <w:proofErr w:type="spellStart"/>
      <w:r w:rsidR="00D71841">
        <w:rPr>
          <w:sz w:val="28"/>
          <w:szCs w:val="28"/>
        </w:rPr>
        <w:t>с.Любостань</w:t>
      </w:r>
      <w:proofErr w:type="spellEnd"/>
      <w:r w:rsidR="00D71841">
        <w:rPr>
          <w:sz w:val="28"/>
          <w:szCs w:val="28"/>
        </w:rPr>
        <w:t xml:space="preserve"> протяженностью около 7 км.</w:t>
      </w:r>
      <w:r w:rsidR="001940D3">
        <w:rPr>
          <w:sz w:val="28"/>
          <w:szCs w:val="28"/>
        </w:rPr>
        <w:t>, при наступлении теплой благоприятной погоды будет организована врезка в уличный водопровод отводов в жилые дома граждан (2 кв.2020 года).</w:t>
      </w:r>
    </w:p>
    <w:p w:rsidR="00A35186" w:rsidRDefault="00A35186" w:rsidP="00A35186">
      <w:pPr>
        <w:pStyle w:val="a6"/>
        <w:spacing w:before="120" w:after="120" w:line="276" w:lineRule="auto"/>
        <w:ind w:left="0"/>
        <w:jc w:val="both"/>
      </w:pPr>
      <w:r w:rsidRPr="00D731B5">
        <w:rPr>
          <w:sz w:val="28"/>
          <w:szCs w:val="28"/>
          <w:lang w:eastAsia="ru-RU"/>
        </w:rPr>
        <w:t xml:space="preserve">      </w:t>
      </w:r>
      <w:r w:rsidR="00F20138">
        <w:rPr>
          <w:sz w:val="28"/>
          <w:szCs w:val="28"/>
          <w:lang w:eastAsia="ru-RU"/>
        </w:rPr>
        <w:t xml:space="preserve">Общая площадь жилых помещений составляет 39,2 </w:t>
      </w:r>
      <w:proofErr w:type="spellStart"/>
      <w:r w:rsidR="00F20138">
        <w:rPr>
          <w:sz w:val="28"/>
          <w:szCs w:val="28"/>
          <w:lang w:eastAsia="ru-RU"/>
        </w:rPr>
        <w:t>тыс</w:t>
      </w:r>
      <w:proofErr w:type="spellEnd"/>
      <w:r w:rsidR="00F20138">
        <w:rPr>
          <w:sz w:val="28"/>
          <w:szCs w:val="28"/>
          <w:lang w:eastAsia="ru-RU"/>
        </w:rPr>
        <w:t xml:space="preserve"> </w:t>
      </w:r>
      <w:proofErr w:type="spellStart"/>
      <w:r w:rsidR="00F20138">
        <w:rPr>
          <w:sz w:val="28"/>
          <w:szCs w:val="28"/>
          <w:lang w:eastAsia="ru-RU"/>
        </w:rPr>
        <w:t>кв.м</w:t>
      </w:r>
      <w:proofErr w:type="spellEnd"/>
      <w:r w:rsidR="00F20138">
        <w:rPr>
          <w:sz w:val="28"/>
          <w:szCs w:val="28"/>
          <w:lang w:eastAsia="ru-RU"/>
        </w:rPr>
        <w:t xml:space="preserve">. </w:t>
      </w:r>
      <w:r w:rsidRPr="00D731B5">
        <w:rPr>
          <w:sz w:val="28"/>
          <w:szCs w:val="28"/>
          <w:lang w:eastAsia="ru-RU"/>
        </w:rPr>
        <w:t xml:space="preserve">В застройке населенных пунктов преобладают одноэтажные здания, материал построек в основном дерево и кирпич. Во всех населенных пунктах присвоена </w:t>
      </w:r>
      <w:proofErr w:type="gramStart"/>
      <w:r w:rsidRPr="00D731B5">
        <w:rPr>
          <w:sz w:val="28"/>
          <w:szCs w:val="28"/>
          <w:lang w:eastAsia="ru-RU"/>
        </w:rPr>
        <w:t>адресация  объектов</w:t>
      </w:r>
      <w:proofErr w:type="gramEnd"/>
      <w:r w:rsidRPr="00D731B5">
        <w:rPr>
          <w:sz w:val="28"/>
          <w:szCs w:val="28"/>
          <w:lang w:eastAsia="ru-RU"/>
        </w:rPr>
        <w:t xml:space="preserve"> недвижимости, </w:t>
      </w:r>
      <w:proofErr w:type="spellStart"/>
      <w:r w:rsidRPr="00D731B5">
        <w:rPr>
          <w:sz w:val="28"/>
          <w:szCs w:val="28"/>
          <w:lang w:eastAsia="ru-RU"/>
        </w:rPr>
        <w:t>т.е</w:t>
      </w:r>
      <w:proofErr w:type="spellEnd"/>
      <w:r w:rsidRPr="00D731B5">
        <w:rPr>
          <w:sz w:val="28"/>
          <w:szCs w:val="28"/>
          <w:lang w:eastAsia="ru-RU"/>
        </w:rPr>
        <w:t xml:space="preserve"> домов и земельных участков. </w:t>
      </w:r>
      <w:proofErr w:type="gramStart"/>
      <w:r w:rsidRPr="00D731B5">
        <w:rPr>
          <w:sz w:val="28"/>
          <w:szCs w:val="28"/>
          <w:lang w:eastAsia="ru-RU"/>
        </w:rPr>
        <w:t>В  населенных</w:t>
      </w:r>
      <w:proofErr w:type="gramEnd"/>
      <w:r w:rsidRPr="00D731B5">
        <w:rPr>
          <w:sz w:val="28"/>
          <w:szCs w:val="28"/>
          <w:lang w:eastAsia="ru-RU"/>
        </w:rPr>
        <w:t xml:space="preserve">  пунктах  расположены 39 улиц.</w:t>
      </w:r>
      <w:r w:rsidR="00AE77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Улицы населенных пунктов  сельсовета  не освещены, в темное время  суток не работает уличное освещение.</w:t>
      </w:r>
    </w:p>
    <w:p w:rsidR="00A35186" w:rsidRDefault="00A35186" w:rsidP="00A3518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сельсовета  находятся</w:t>
      </w:r>
      <w:proofErr w:type="gramEnd"/>
      <w:r>
        <w:rPr>
          <w:sz w:val="28"/>
          <w:szCs w:val="28"/>
        </w:rPr>
        <w:t xml:space="preserve"> следующие объекты  социальной сферы:</w:t>
      </w: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9294"/>
      </w:tblGrid>
      <w:tr w:rsidR="00A35186" w:rsidTr="005C133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социальной сферы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proofErr w:type="gramStart"/>
            <w:r>
              <w:rPr>
                <w:sz w:val="28"/>
                <w:szCs w:val="28"/>
              </w:rPr>
              <w:t>Любостанская</w:t>
            </w:r>
            <w:proofErr w:type="spellEnd"/>
            <w:r>
              <w:rPr>
                <w:sz w:val="28"/>
                <w:szCs w:val="28"/>
              </w:rPr>
              <w:t xml:space="preserve">  средняя</w:t>
            </w:r>
            <w:proofErr w:type="gramEnd"/>
            <w:r>
              <w:rPr>
                <w:sz w:val="28"/>
                <w:szCs w:val="28"/>
              </w:rPr>
              <w:t xml:space="preserve">  общеобразовательная школа»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Скороднянская</w:t>
            </w:r>
            <w:proofErr w:type="spellEnd"/>
            <w:r>
              <w:rPr>
                <w:sz w:val="28"/>
                <w:szCs w:val="28"/>
              </w:rPr>
              <w:t xml:space="preserve">  средняя</w:t>
            </w:r>
            <w:proofErr w:type="gramEnd"/>
            <w:r>
              <w:rPr>
                <w:sz w:val="28"/>
                <w:szCs w:val="28"/>
              </w:rPr>
              <w:t xml:space="preserve">  общеобразовательная школа»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«Леоновская </w:t>
            </w:r>
            <w:proofErr w:type="gramStart"/>
            <w:r>
              <w:rPr>
                <w:sz w:val="28"/>
                <w:szCs w:val="28"/>
              </w:rPr>
              <w:t>основная  общеобразовательная</w:t>
            </w:r>
            <w:proofErr w:type="gramEnd"/>
            <w:r>
              <w:rPr>
                <w:sz w:val="28"/>
                <w:szCs w:val="28"/>
              </w:rPr>
              <w:t xml:space="preserve"> школа»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МКУК  «</w:t>
            </w:r>
            <w:proofErr w:type="spellStart"/>
            <w:proofErr w:type="gramEnd"/>
            <w:r>
              <w:rPr>
                <w:sz w:val="28"/>
                <w:szCs w:val="28"/>
              </w:rPr>
              <w:t>Любостанский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МКУК  «</w:t>
            </w:r>
            <w:proofErr w:type="spellStart"/>
            <w:proofErr w:type="gramEnd"/>
            <w:r>
              <w:rPr>
                <w:sz w:val="28"/>
                <w:szCs w:val="28"/>
              </w:rPr>
              <w:t>Скороднянский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Леоновский</w:t>
            </w:r>
            <w:proofErr w:type="spellEnd"/>
            <w:r>
              <w:rPr>
                <w:sz w:val="28"/>
                <w:szCs w:val="28"/>
              </w:rPr>
              <w:t xml:space="preserve"> Дом досуга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Скороднянский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МКУК «</w:t>
            </w:r>
            <w:proofErr w:type="spellStart"/>
            <w:proofErr w:type="gram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 библиотека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Большесолдатского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«</w:t>
            </w:r>
            <w:proofErr w:type="spellStart"/>
            <w:r>
              <w:rPr>
                <w:sz w:val="28"/>
                <w:szCs w:val="28"/>
              </w:rPr>
              <w:t>Любостанская</w:t>
            </w:r>
            <w:proofErr w:type="spellEnd"/>
            <w:r>
              <w:rPr>
                <w:sz w:val="28"/>
                <w:szCs w:val="28"/>
              </w:rPr>
              <w:t xml:space="preserve">   сельская библиотека»</w:t>
            </w:r>
          </w:p>
        </w:tc>
      </w:tr>
      <w:tr w:rsidR="00A35186" w:rsidTr="005C13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186" w:rsidRDefault="00A35186" w:rsidP="005C133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МКУК «</w:t>
            </w:r>
            <w:proofErr w:type="spellStart"/>
            <w:proofErr w:type="gram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 библиотека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Большесолдатского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«</w:t>
            </w:r>
            <w:proofErr w:type="spellStart"/>
            <w:r>
              <w:rPr>
                <w:sz w:val="28"/>
                <w:szCs w:val="28"/>
              </w:rPr>
              <w:t>Скороднянская</w:t>
            </w:r>
            <w:proofErr w:type="spellEnd"/>
            <w:r>
              <w:rPr>
                <w:sz w:val="28"/>
                <w:szCs w:val="28"/>
              </w:rPr>
              <w:t xml:space="preserve">   сельская библиотека"</w:t>
            </w:r>
          </w:p>
        </w:tc>
      </w:tr>
    </w:tbl>
    <w:p w:rsidR="00A35186" w:rsidRDefault="00A35186" w:rsidP="003735BF">
      <w:pPr>
        <w:pStyle w:val="Standard"/>
        <w:spacing w:before="120" w:after="120" w:line="276" w:lineRule="auto"/>
        <w:rPr>
          <w:rFonts w:cs="Arial Narrow"/>
          <w:sz w:val="28"/>
          <w:szCs w:val="28"/>
          <w:lang w:eastAsia="ru-RU"/>
        </w:rPr>
      </w:pPr>
      <w:r>
        <w:rPr>
          <w:rFonts w:cs="Arial Narrow"/>
          <w:sz w:val="28"/>
          <w:szCs w:val="28"/>
          <w:lang w:eastAsia="ru-RU"/>
        </w:rPr>
        <w:t xml:space="preserve">Розничная торговля на территории </w:t>
      </w:r>
      <w:proofErr w:type="gramStart"/>
      <w:r>
        <w:rPr>
          <w:rFonts w:cs="Arial Narrow"/>
          <w:sz w:val="28"/>
          <w:szCs w:val="28"/>
          <w:lang w:eastAsia="ru-RU"/>
        </w:rPr>
        <w:t>сельсовета  осуществляется</w:t>
      </w:r>
      <w:proofErr w:type="gramEnd"/>
      <w:r>
        <w:rPr>
          <w:rFonts w:cs="Arial Narrow"/>
          <w:sz w:val="28"/>
          <w:szCs w:val="28"/>
          <w:lang w:eastAsia="ru-RU"/>
        </w:rPr>
        <w:t xml:space="preserve"> 9 магазинами.</w:t>
      </w:r>
    </w:p>
    <w:p w:rsidR="00A35186" w:rsidRDefault="00A35186" w:rsidP="00A35186">
      <w:pPr>
        <w:pStyle w:val="21"/>
        <w:spacing w:line="276" w:lineRule="auto"/>
        <w:jc w:val="both"/>
      </w:pPr>
      <w:r>
        <w:rPr>
          <w:sz w:val="28"/>
          <w:szCs w:val="28"/>
        </w:rPr>
        <w:t xml:space="preserve">    С целью удовлетворения общественных потребностей в сохранении и развитии народной традиционной культуры, организации досуга и отдыха населения постоянно </w:t>
      </w:r>
      <w:proofErr w:type="gramStart"/>
      <w:r>
        <w:rPr>
          <w:sz w:val="28"/>
          <w:szCs w:val="28"/>
        </w:rPr>
        <w:t>проводятся  культурно</w:t>
      </w:r>
      <w:proofErr w:type="gramEnd"/>
      <w:r>
        <w:rPr>
          <w:sz w:val="28"/>
          <w:szCs w:val="28"/>
        </w:rPr>
        <w:t xml:space="preserve"> - досуговые мероприятия.</w:t>
      </w:r>
    </w:p>
    <w:p w:rsidR="00A35186" w:rsidRDefault="00A35186" w:rsidP="00A35186">
      <w:pPr>
        <w:pStyle w:val="Standard"/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сельского поселения находятся муниципальные учреждения культуры — 2 Дома культуры, 1 Дом досуга и 2 библиотеки.</w:t>
      </w:r>
    </w:p>
    <w:p w:rsidR="00A35186" w:rsidRDefault="00A35186" w:rsidP="00A35186">
      <w:pPr>
        <w:pStyle w:val="Standard"/>
        <w:spacing w:before="120" w:after="120"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Физическое развитие население получает в спортивных залах учебных заведений.</w:t>
      </w:r>
    </w:p>
    <w:p w:rsidR="00A35186" w:rsidRDefault="00A35186" w:rsidP="00A35186">
      <w:pPr>
        <w:pStyle w:val="Standard"/>
        <w:spacing w:before="120" w:after="120" w:line="276" w:lineRule="auto"/>
        <w:ind w:firstLine="720"/>
        <w:jc w:val="both"/>
        <w:rPr>
          <w:bCs/>
          <w:iCs/>
          <w:sz w:val="28"/>
          <w:szCs w:val="28"/>
        </w:rPr>
      </w:pPr>
    </w:p>
    <w:p w:rsidR="00A35186" w:rsidRPr="002F4E24" w:rsidRDefault="00A35186" w:rsidP="00A35186">
      <w:pPr>
        <w:pStyle w:val="Standard"/>
        <w:spacing w:before="120" w:after="120" w:line="276" w:lineRule="auto"/>
        <w:ind w:left="360"/>
        <w:jc w:val="center"/>
        <w:rPr>
          <w:b/>
          <w:bCs/>
          <w:sz w:val="30"/>
          <w:szCs w:val="30"/>
        </w:rPr>
      </w:pPr>
      <w:r w:rsidRPr="002F4E24">
        <w:rPr>
          <w:b/>
          <w:bCs/>
          <w:sz w:val="30"/>
          <w:szCs w:val="30"/>
        </w:rPr>
        <w:lastRenderedPageBreak/>
        <w:t>2.Основны</w:t>
      </w:r>
      <w:r w:rsidR="00CC17DF" w:rsidRPr="002F4E24">
        <w:rPr>
          <w:b/>
          <w:bCs/>
          <w:sz w:val="30"/>
          <w:szCs w:val="30"/>
        </w:rPr>
        <w:t>е</w:t>
      </w:r>
      <w:r w:rsidRPr="002F4E24">
        <w:rPr>
          <w:b/>
          <w:bCs/>
          <w:sz w:val="30"/>
          <w:szCs w:val="30"/>
        </w:rPr>
        <w:t xml:space="preserve"> социально экономические проблемы </w:t>
      </w:r>
      <w:proofErr w:type="spellStart"/>
      <w:r w:rsidRPr="002F4E24">
        <w:rPr>
          <w:b/>
          <w:bCs/>
          <w:sz w:val="30"/>
          <w:szCs w:val="30"/>
        </w:rPr>
        <w:t>Любостанского</w:t>
      </w:r>
      <w:proofErr w:type="spellEnd"/>
      <w:r w:rsidRPr="002F4E24">
        <w:rPr>
          <w:b/>
          <w:bCs/>
          <w:sz w:val="30"/>
          <w:szCs w:val="30"/>
        </w:rPr>
        <w:t xml:space="preserve"> сельсовета 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денежных </w:t>
      </w:r>
      <w:proofErr w:type="gramStart"/>
      <w:r>
        <w:rPr>
          <w:sz w:val="28"/>
          <w:szCs w:val="28"/>
        </w:rPr>
        <w:t>средств  в</w:t>
      </w:r>
      <w:proofErr w:type="gramEnd"/>
      <w:r>
        <w:rPr>
          <w:sz w:val="28"/>
          <w:szCs w:val="28"/>
        </w:rPr>
        <w:t xml:space="preserve"> местном бюджете  муниципального образования  на благоустройство населенных пунктов сельсовета  и выполнение полномочий  по вопросам местного значения  в соответствии с законодательством  РФ, Курской области, Уставом муниципального образования.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рабочих </w:t>
      </w:r>
      <w:proofErr w:type="gramStart"/>
      <w:r>
        <w:rPr>
          <w:sz w:val="28"/>
          <w:szCs w:val="28"/>
        </w:rPr>
        <w:t>мест  для</w:t>
      </w:r>
      <w:proofErr w:type="gramEnd"/>
      <w:r>
        <w:rPr>
          <w:sz w:val="28"/>
          <w:szCs w:val="28"/>
        </w:rPr>
        <w:t xml:space="preserve"> трудоспособного  населения, особенно для молодежи на территории  сельсовета  и близлежащих  населенных пунктов.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благосостояния </w:t>
      </w:r>
      <w:proofErr w:type="gramStart"/>
      <w:r>
        <w:rPr>
          <w:sz w:val="28"/>
          <w:szCs w:val="28"/>
        </w:rPr>
        <w:t>жителей  сельсовета</w:t>
      </w:r>
      <w:proofErr w:type="gramEnd"/>
      <w:r>
        <w:rPr>
          <w:sz w:val="28"/>
          <w:szCs w:val="28"/>
        </w:rPr>
        <w:t>.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сокращение численности   населения сельсовета вследствие естественной убыли, снижения </w:t>
      </w:r>
      <w:proofErr w:type="gramStart"/>
      <w:r>
        <w:rPr>
          <w:sz w:val="28"/>
          <w:szCs w:val="28"/>
        </w:rPr>
        <w:t>рождаемости  и</w:t>
      </w:r>
      <w:proofErr w:type="gramEnd"/>
      <w:r>
        <w:rPr>
          <w:sz w:val="28"/>
          <w:szCs w:val="28"/>
        </w:rPr>
        <w:t xml:space="preserve">  естественного  оттока молодежи в город.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уличного освещения на территории сельсовета</w:t>
      </w:r>
    </w:p>
    <w:p w:rsidR="002F4E24" w:rsidRDefault="002F4E24" w:rsidP="002F4E24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специалиста фельдшера в </w:t>
      </w:r>
      <w:proofErr w:type="spellStart"/>
      <w:r>
        <w:rPr>
          <w:sz w:val="28"/>
          <w:szCs w:val="28"/>
        </w:rPr>
        <w:t>Леоновском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.</w:t>
      </w:r>
    </w:p>
    <w:p w:rsidR="002F4E24" w:rsidRDefault="002F4E24" w:rsidP="002F4E24">
      <w:pPr>
        <w:pStyle w:val="Standard"/>
        <w:spacing w:before="120" w:after="120" w:line="276" w:lineRule="auto"/>
        <w:jc w:val="both"/>
        <w:rPr>
          <w:b/>
          <w:bCs/>
          <w:sz w:val="30"/>
          <w:szCs w:val="30"/>
        </w:rPr>
      </w:pPr>
    </w:p>
    <w:p w:rsidR="00A35186" w:rsidRDefault="00A35186" w:rsidP="00A35186">
      <w:pPr>
        <w:pStyle w:val="Standard"/>
        <w:spacing w:before="120"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</w:t>
      </w:r>
      <w:proofErr w:type="gramStart"/>
      <w:r>
        <w:rPr>
          <w:b/>
          <w:bCs/>
          <w:sz w:val="30"/>
          <w:szCs w:val="30"/>
        </w:rPr>
        <w:t>Основные  мероприятия</w:t>
      </w:r>
      <w:proofErr w:type="gramEnd"/>
      <w:r>
        <w:rPr>
          <w:b/>
          <w:bCs/>
          <w:sz w:val="30"/>
          <w:szCs w:val="30"/>
        </w:rPr>
        <w:t xml:space="preserve">   по улучшению  социально-экономического положения и  устранению  проблем  на территории </w:t>
      </w:r>
      <w:proofErr w:type="spellStart"/>
      <w:r>
        <w:rPr>
          <w:b/>
          <w:bCs/>
          <w:sz w:val="30"/>
          <w:szCs w:val="30"/>
        </w:rPr>
        <w:t>Любостанского</w:t>
      </w:r>
      <w:proofErr w:type="spellEnd"/>
      <w:r>
        <w:rPr>
          <w:b/>
          <w:bCs/>
          <w:sz w:val="30"/>
          <w:szCs w:val="30"/>
        </w:rPr>
        <w:t xml:space="preserve"> сельсовета  </w:t>
      </w:r>
    </w:p>
    <w:p w:rsidR="00A35186" w:rsidRDefault="00A35186" w:rsidP="00A35186">
      <w:pPr>
        <w:pStyle w:val="Standard"/>
        <w:spacing w:before="120" w:after="120" w:line="276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30"/>
          <w:szCs w:val="30"/>
        </w:rPr>
        <w:t xml:space="preserve">     1.Забота о каждом пожилом человеке и решение </w:t>
      </w:r>
      <w:proofErr w:type="gramStart"/>
      <w:r>
        <w:rPr>
          <w:sz w:val="30"/>
          <w:szCs w:val="30"/>
        </w:rPr>
        <w:t>всех  насущных</w:t>
      </w:r>
      <w:proofErr w:type="gramEnd"/>
      <w:r>
        <w:rPr>
          <w:sz w:val="30"/>
          <w:szCs w:val="30"/>
        </w:rPr>
        <w:t xml:space="preserve"> вопросов и проблем всех  пожилых людей  в каждом  населенном пункте.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30"/>
          <w:szCs w:val="30"/>
        </w:rPr>
        <w:t xml:space="preserve"> </w:t>
      </w:r>
      <w:r w:rsidR="00AE77F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AE77F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2.Решение </w:t>
      </w:r>
      <w:proofErr w:type="gramStart"/>
      <w:r>
        <w:rPr>
          <w:sz w:val="30"/>
          <w:szCs w:val="30"/>
        </w:rPr>
        <w:t>вопросов  социальной</w:t>
      </w:r>
      <w:proofErr w:type="gramEnd"/>
      <w:r>
        <w:rPr>
          <w:sz w:val="30"/>
          <w:szCs w:val="30"/>
        </w:rPr>
        <w:t xml:space="preserve"> направленности  для многодетных. малообеспеченных семей и отдельных граждан.</w:t>
      </w:r>
    </w:p>
    <w:p w:rsidR="00A35186" w:rsidRDefault="00AE77FA" w:rsidP="00A35186">
      <w:pPr>
        <w:pStyle w:val="Standard"/>
        <w:spacing w:before="120" w:after="120" w:line="276" w:lineRule="auto"/>
        <w:jc w:val="both"/>
      </w:pPr>
      <w:r>
        <w:rPr>
          <w:sz w:val="24"/>
          <w:szCs w:val="24"/>
        </w:rPr>
        <w:t xml:space="preserve">   </w:t>
      </w:r>
      <w:r w:rsidR="00A35186">
        <w:rPr>
          <w:sz w:val="24"/>
          <w:szCs w:val="24"/>
        </w:rPr>
        <w:t xml:space="preserve">  </w:t>
      </w:r>
      <w:r w:rsidR="002F4E24">
        <w:rPr>
          <w:sz w:val="24"/>
          <w:szCs w:val="24"/>
        </w:rPr>
        <w:t xml:space="preserve"> </w:t>
      </w:r>
      <w:r w:rsidR="00A35186">
        <w:rPr>
          <w:sz w:val="28"/>
          <w:szCs w:val="28"/>
        </w:rPr>
        <w:t xml:space="preserve">3.Активное сотрудничество и взаимодействие со всеми руководителями подведомственных </w:t>
      </w:r>
      <w:proofErr w:type="gramStart"/>
      <w:r w:rsidR="00A35186">
        <w:rPr>
          <w:sz w:val="28"/>
          <w:szCs w:val="28"/>
        </w:rPr>
        <w:t>организаций  и</w:t>
      </w:r>
      <w:proofErr w:type="gramEnd"/>
      <w:r w:rsidR="00A35186">
        <w:rPr>
          <w:sz w:val="28"/>
          <w:szCs w:val="28"/>
        </w:rPr>
        <w:t xml:space="preserve"> учреждений, хозяйствующих субъектов на территории сельсовета  по вопросам, входящим  в их компетенцию.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Оказание  помощи</w:t>
      </w:r>
      <w:proofErr w:type="gramEnd"/>
      <w:r>
        <w:rPr>
          <w:sz w:val="28"/>
          <w:szCs w:val="28"/>
        </w:rPr>
        <w:t xml:space="preserve">  населению  сельсовета  в вопросах водоснабжения, ремонта  колодцев, переходов.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   5.Оказание помощи и содействия </w:t>
      </w:r>
      <w:proofErr w:type="gramStart"/>
      <w:r>
        <w:rPr>
          <w:sz w:val="28"/>
          <w:szCs w:val="28"/>
        </w:rPr>
        <w:t>в  санитарной</w:t>
      </w:r>
      <w:proofErr w:type="gramEnd"/>
      <w:r>
        <w:rPr>
          <w:sz w:val="28"/>
          <w:szCs w:val="28"/>
        </w:rPr>
        <w:t xml:space="preserve"> очистке, сборе и вывозе твердых бытовых отходов с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b/>
          <w:bCs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6.Содержание с надлежащим </w:t>
      </w:r>
      <w:proofErr w:type="gramStart"/>
      <w:r>
        <w:rPr>
          <w:sz w:val="28"/>
          <w:szCs w:val="28"/>
        </w:rPr>
        <w:t>качеством  и</w:t>
      </w:r>
      <w:proofErr w:type="gramEnd"/>
      <w:r>
        <w:rPr>
          <w:sz w:val="28"/>
          <w:szCs w:val="28"/>
        </w:rPr>
        <w:t xml:space="preserve"> проведение ремонта существующих объектов благоустройства, памятников  воинам погибшим в годы Великой Отечественной войны.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 </w:t>
      </w:r>
      <w:r w:rsidR="002F4E24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Улучшение  санитарного</w:t>
      </w:r>
      <w:proofErr w:type="gramEnd"/>
      <w:r>
        <w:rPr>
          <w:sz w:val="28"/>
          <w:szCs w:val="28"/>
        </w:rPr>
        <w:t xml:space="preserve">  состояния   населенных   пунктов, проведение озеленения  на территории сельсовета. </w:t>
      </w:r>
      <w:proofErr w:type="gramStart"/>
      <w:r>
        <w:rPr>
          <w:sz w:val="28"/>
          <w:szCs w:val="28"/>
        </w:rPr>
        <w:t>Проведение  б</w:t>
      </w:r>
      <w:r>
        <w:rPr>
          <w:color w:val="000000"/>
          <w:sz w:val="28"/>
          <w:szCs w:val="28"/>
        </w:rPr>
        <w:t>лагоустройства</w:t>
      </w:r>
      <w:proofErr w:type="gramEnd"/>
      <w:r>
        <w:rPr>
          <w:color w:val="000000"/>
          <w:sz w:val="28"/>
          <w:szCs w:val="28"/>
        </w:rPr>
        <w:t xml:space="preserve">  на территории сельсовета, устанавливающее  требования  к жителям и  собственникам зданий  и объектов по содержанию зданий (включая жилые дома), сооружений и земельных участков, на которых они расположены  в надлежащем  санитарном состоянии.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</w:t>
      </w:r>
      <w:r w:rsidR="002F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 Оказание содействия в ремонте существующей сети автомобильных дорог общего пользования местного значения, в том числе и улично-дорожной сети.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   9.Проведение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освещению  улиц населенных пунктов сельсовета.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sz w:val="28"/>
          <w:szCs w:val="28"/>
        </w:rPr>
        <w:t xml:space="preserve">     10. </w:t>
      </w:r>
      <w:proofErr w:type="gramStart"/>
      <w:r>
        <w:rPr>
          <w:sz w:val="28"/>
          <w:szCs w:val="28"/>
        </w:rPr>
        <w:t>Решение  вопросов</w:t>
      </w:r>
      <w:proofErr w:type="gramEnd"/>
      <w:r>
        <w:rPr>
          <w:sz w:val="28"/>
          <w:szCs w:val="28"/>
        </w:rPr>
        <w:t xml:space="preserve"> по улучшению защищенности населения и территории от чрезвычайных ситуаций природного и техногенного характера, гражданской обороне.</w:t>
      </w:r>
    </w:p>
    <w:p w:rsidR="00A35186" w:rsidRDefault="00A35186" w:rsidP="00A35186">
      <w:pPr>
        <w:pStyle w:val="Textbody"/>
        <w:tabs>
          <w:tab w:val="left" w:pos="398"/>
        </w:tabs>
        <w:spacing w:before="120" w:line="276" w:lineRule="auto"/>
        <w:jc w:val="both"/>
      </w:pPr>
      <w:r>
        <w:rPr>
          <w:b/>
          <w:bCs/>
          <w:sz w:val="28"/>
          <w:szCs w:val="28"/>
        </w:rPr>
        <w:t xml:space="preserve"> </w:t>
      </w:r>
      <w:r w:rsidR="002F4E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11. Создание   условий для   </w:t>
      </w:r>
      <w:proofErr w:type="gramStart"/>
      <w:r>
        <w:rPr>
          <w:sz w:val="28"/>
          <w:szCs w:val="28"/>
        </w:rPr>
        <w:t>организации  досуга</w:t>
      </w:r>
      <w:proofErr w:type="gramEnd"/>
      <w:r>
        <w:rPr>
          <w:sz w:val="28"/>
          <w:szCs w:val="28"/>
        </w:rPr>
        <w:t xml:space="preserve">   жителей  и  проведение культурно</w:t>
      </w:r>
      <w:r w:rsidR="00AE7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массовых мероприятий для жителей села. Повышение качества организации культурно-досугового обслуживания жителей сельсовета. Отремонтировать </w:t>
      </w:r>
      <w:proofErr w:type="spellStart"/>
      <w:r>
        <w:rPr>
          <w:sz w:val="28"/>
          <w:szCs w:val="28"/>
        </w:rPr>
        <w:t>Леоновский</w:t>
      </w:r>
      <w:proofErr w:type="spellEnd"/>
      <w:r>
        <w:rPr>
          <w:sz w:val="28"/>
          <w:szCs w:val="28"/>
        </w:rPr>
        <w:t xml:space="preserve"> Дом досуга. Построить новый Дом культуры в </w:t>
      </w:r>
      <w:proofErr w:type="spellStart"/>
      <w:r>
        <w:rPr>
          <w:sz w:val="28"/>
          <w:szCs w:val="28"/>
        </w:rPr>
        <w:t>с.Любостань</w:t>
      </w:r>
      <w:proofErr w:type="spellEnd"/>
      <w:r>
        <w:rPr>
          <w:sz w:val="28"/>
          <w:szCs w:val="28"/>
        </w:rPr>
        <w:t>.</w:t>
      </w:r>
    </w:p>
    <w:p w:rsidR="00A35186" w:rsidRDefault="00A35186" w:rsidP="00A35186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</w:t>
      </w:r>
      <w:r w:rsidR="002F4E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12. Обеспечение условий для организации и проведения, массовых спортивно-оздоровительных мероприятий для различных категорий населения сельсовета.</w:t>
      </w:r>
    </w:p>
    <w:p w:rsidR="00A35186" w:rsidRDefault="00A35186" w:rsidP="00A35186">
      <w:pPr>
        <w:pStyle w:val="3"/>
        <w:widowControl w:val="0"/>
        <w:tabs>
          <w:tab w:val="left" w:pos="3544"/>
        </w:tabs>
        <w:spacing w:before="120" w:after="120" w:line="276" w:lineRule="auto"/>
        <w:ind w:firstLine="0"/>
        <w:jc w:val="left"/>
      </w:pPr>
      <w:r>
        <w:rPr>
          <w:szCs w:val="28"/>
        </w:rPr>
        <w:t xml:space="preserve">     13. </w:t>
      </w:r>
      <w:proofErr w:type="gramStart"/>
      <w:r>
        <w:rPr>
          <w:szCs w:val="28"/>
        </w:rPr>
        <w:t>Повышение  комфортных</w:t>
      </w:r>
      <w:proofErr w:type="gramEnd"/>
      <w:r>
        <w:rPr>
          <w:szCs w:val="28"/>
        </w:rPr>
        <w:t xml:space="preserve">  условий  проживания  населения.</w:t>
      </w:r>
    </w:p>
    <w:p w:rsidR="00A35186" w:rsidRDefault="00AE77FA" w:rsidP="00A35186">
      <w:pPr>
        <w:pStyle w:val="a6"/>
        <w:spacing w:line="100" w:lineRule="atLeast"/>
        <w:ind w:left="0"/>
        <w:jc w:val="both"/>
      </w:pPr>
      <w:r>
        <w:rPr>
          <w:b/>
          <w:bCs/>
          <w:color w:val="000000"/>
          <w:sz w:val="24"/>
          <w:szCs w:val="24"/>
        </w:rPr>
        <w:t xml:space="preserve">    </w:t>
      </w:r>
      <w:r w:rsidR="00A35186">
        <w:rPr>
          <w:b/>
          <w:bCs/>
          <w:color w:val="000000"/>
          <w:sz w:val="24"/>
          <w:szCs w:val="24"/>
        </w:rPr>
        <w:t xml:space="preserve">  </w:t>
      </w:r>
      <w:r w:rsidR="00A35186">
        <w:rPr>
          <w:color w:val="000000"/>
          <w:sz w:val="28"/>
          <w:szCs w:val="28"/>
        </w:rPr>
        <w:t xml:space="preserve">14.Держать на контроле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="00A35186">
        <w:rPr>
          <w:color w:val="000000"/>
          <w:sz w:val="28"/>
          <w:szCs w:val="28"/>
        </w:rPr>
        <w:t>улично</w:t>
      </w:r>
      <w:proofErr w:type="spellEnd"/>
      <w:r w:rsidR="00A35186">
        <w:rPr>
          <w:color w:val="000000"/>
          <w:sz w:val="28"/>
          <w:szCs w:val="28"/>
        </w:rPr>
        <w:t xml:space="preserve"> – дорожной </w:t>
      </w:r>
      <w:proofErr w:type="gramStart"/>
      <w:r w:rsidR="00A35186">
        <w:rPr>
          <w:color w:val="000000"/>
          <w:sz w:val="28"/>
          <w:szCs w:val="28"/>
        </w:rPr>
        <w:t>сети  местного</w:t>
      </w:r>
      <w:proofErr w:type="gramEnd"/>
      <w:r w:rsidR="00A35186">
        <w:rPr>
          <w:color w:val="000000"/>
          <w:sz w:val="28"/>
          <w:szCs w:val="28"/>
        </w:rPr>
        <w:t xml:space="preserve"> значения;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 15. Содействие в формировании архивных фондов сельсовета;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 16.Установление, изменение и отмена местных налогов и сборов поселения.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 17.Грамотное владение, пользование и распоряжение </w:t>
      </w:r>
      <w:proofErr w:type="gramStart"/>
      <w:r>
        <w:rPr>
          <w:color w:val="000000"/>
          <w:sz w:val="28"/>
          <w:szCs w:val="28"/>
        </w:rPr>
        <w:t>имуществом,  находящимся</w:t>
      </w:r>
      <w:proofErr w:type="gramEnd"/>
      <w:r>
        <w:rPr>
          <w:color w:val="000000"/>
          <w:sz w:val="28"/>
          <w:szCs w:val="28"/>
        </w:rPr>
        <w:t xml:space="preserve"> в муниципальной собственности поселения;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</w:t>
      </w:r>
      <w:r w:rsidR="00AE7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18. Обеспечение первичных мер пожарной безопасности в границах </w:t>
      </w:r>
      <w:proofErr w:type="gramStart"/>
      <w:r>
        <w:rPr>
          <w:color w:val="000000"/>
          <w:sz w:val="28"/>
          <w:szCs w:val="28"/>
        </w:rPr>
        <w:t>населенных  пунктов</w:t>
      </w:r>
      <w:proofErr w:type="gramEnd"/>
      <w:r>
        <w:rPr>
          <w:color w:val="000000"/>
          <w:sz w:val="28"/>
          <w:szCs w:val="28"/>
        </w:rPr>
        <w:t xml:space="preserve"> поселения.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</w:t>
      </w:r>
      <w:r w:rsidR="00AE77F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19.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</w:t>
      </w:r>
      <w:r w:rsidR="00AE77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20.</w:t>
      </w:r>
      <w:proofErr w:type="gramStart"/>
      <w:r>
        <w:rPr>
          <w:color w:val="000000"/>
          <w:sz w:val="28"/>
          <w:szCs w:val="28"/>
        </w:rPr>
        <w:t>Содействие  руководителям</w:t>
      </w:r>
      <w:proofErr w:type="gramEnd"/>
      <w:r>
        <w:rPr>
          <w:color w:val="000000"/>
          <w:sz w:val="28"/>
          <w:szCs w:val="28"/>
        </w:rPr>
        <w:t xml:space="preserve">  хозяйствующих субъектов на территории сельсовета, независимо  от форм собственности  в развитии </w:t>
      </w:r>
      <w:r>
        <w:rPr>
          <w:color w:val="000000"/>
          <w:sz w:val="28"/>
          <w:szCs w:val="28"/>
        </w:rPr>
        <w:lastRenderedPageBreak/>
        <w:t>сельскохозяйственного производства, создание  условий для развития малого и среднего предпринимательства.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  21.Организация и осуществление мероприятий по работе с детьми </w:t>
      </w:r>
      <w:proofErr w:type="gramStart"/>
      <w:r>
        <w:rPr>
          <w:color w:val="000000"/>
          <w:sz w:val="28"/>
          <w:szCs w:val="28"/>
        </w:rPr>
        <w:t>и  молодежью</w:t>
      </w:r>
      <w:proofErr w:type="gramEnd"/>
      <w:r>
        <w:rPr>
          <w:color w:val="000000"/>
          <w:sz w:val="28"/>
          <w:szCs w:val="28"/>
        </w:rPr>
        <w:t xml:space="preserve">  на территории сельсовета.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</w:t>
      </w:r>
      <w:r w:rsidR="002F4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22.Оказание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A35186" w:rsidRDefault="00A35186" w:rsidP="00A35186">
      <w:pPr>
        <w:pStyle w:val="a6"/>
        <w:spacing w:line="100" w:lineRule="atLeast"/>
        <w:ind w:left="0"/>
        <w:jc w:val="both"/>
      </w:pPr>
      <w:r>
        <w:rPr>
          <w:color w:val="000000"/>
          <w:sz w:val="28"/>
          <w:szCs w:val="28"/>
        </w:rPr>
        <w:t xml:space="preserve">     23.</w:t>
      </w:r>
      <w:proofErr w:type="gramStart"/>
      <w:r>
        <w:rPr>
          <w:color w:val="000000"/>
          <w:sz w:val="28"/>
          <w:szCs w:val="28"/>
        </w:rPr>
        <w:t>Содействие  в</w:t>
      </w:r>
      <w:proofErr w:type="gramEnd"/>
      <w:r>
        <w:rPr>
          <w:color w:val="000000"/>
          <w:sz w:val="28"/>
          <w:szCs w:val="28"/>
        </w:rPr>
        <w:t xml:space="preserve">   организации ритуальных услуг и содержание мест захоронения на территории сельсовета.</w:t>
      </w:r>
    </w:p>
    <w:p w:rsidR="00A35186" w:rsidRDefault="00A35186" w:rsidP="00A35186">
      <w:pPr>
        <w:pStyle w:val="Standard"/>
        <w:spacing w:before="120" w:after="120" w:line="276" w:lineRule="auto"/>
        <w:jc w:val="both"/>
      </w:pPr>
      <w:r>
        <w:rPr>
          <w:color w:val="000000"/>
          <w:sz w:val="28"/>
          <w:szCs w:val="28"/>
        </w:rPr>
        <w:t xml:space="preserve">  </w:t>
      </w:r>
      <w:r w:rsidR="003735BF">
        <w:rPr>
          <w:color w:val="000000"/>
          <w:sz w:val="28"/>
          <w:szCs w:val="28"/>
        </w:rPr>
        <w:t xml:space="preserve">  </w:t>
      </w:r>
      <w:r w:rsidR="002F4E2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24.Участие во всех программных мероприятиях федерального, </w:t>
      </w:r>
      <w:proofErr w:type="gramStart"/>
      <w:r>
        <w:rPr>
          <w:color w:val="000000"/>
          <w:sz w:val="28"/>
          <w:szCs w:val="28"/>
        </w:rPr>
        <w:t>областного,  районного</w:t>
      </w:r>
      <w:proofErr w:type="gramEnd"/>
      <w:r>
        <w:rPr>
          <w:color w:val="000000"/>
          <w:sz w:val="28"/>
          <w:szCs w:val="28"/>
        </w:rPr>
        <w:t xml:space="preserve"> уровней  в целях исполнения вопросов местного значения, качественного улучшения  жизни  населения сельсовета.</w:t>
      </w:r>
    </w:p>
    <w:p w:rsidR="004A4411" w:rsidRDefault="003735BF" w:rsidP="003735BF">
      <w:pPr>
        <w:pStyle w:val="Standard"/>
        <w:spacing w:before="120" w:after="120" w:line="276" w:lineRule="auto"/>
        <w:ind w:left="85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</w:t>
      </w:r>
      <w:r w:rsidR="004A4411">
        <w:rPr>
          <w:b/>
          <w:bCs/>
          <w:sz w:val="30"/>
          <w:szCs w:val="30"/>
        </w:rPr>
        <w:t xml:space="preserve">Общественно политическая обстановка на территории </w:t>
      </w:r>
      <w:proofErr w:type="spellStart"/>
      <w:r w:rsidR="004A4411">
        <w:rPr>
          <w:b/>
          <w:bCs/>
          <w:sz w:val="30"/>
          <w:szCs w:val="30"/>
        </w:rPr>
        <w:t>Любостанского</w:t>
      </w:r>
      <w:proofErr w:type="spellEnd"/>
      <w:r w:rsidR="004A4411">
        <w:rPr>
          <w:b/>
          <w:bCs/>
          <w:sz w:val="30"/>
          <w:szCs w:val="30"/>
        </w:rPr>
        <w:t xml:space="preserve"> сельсовета  </w:t>
      </w:r>
    </w:p>
    <w:p w:rsidR="003735BF" w:rsidRDefault="00692A02" w:rsidP="004A4411">
      <w:pPr>
        <w:pStyle w:val="Standard"/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4A4411" w:rsidRPr="004A4411">
        <w:rPr>
          <w:sz w:val="28"/>
          <w:szCs w:val="28"/>
        </w:rPr>
        <w:t xml:space="preserve">бщественно политическая обстановка на территории </w:t>
      </w:r>
      <w:proofErr w:type="spellStart"/>
      <w:r w:rsidR="004A4411" w:rsidRPr="004A4411">
        <w:rPr>
          <w:sz w:val="28"/>
          <w:szCs w:val="28"/>
        </w:rPr>
        <w:t>Любостанского</w:t>
      </w:r>
      <w:proofErr w:type="spellEnd"/>
      <w:r w:rsidR="004A4411" w:rsidRPr="004A4411">
        <w:rPr>
          <w:sz w:val="28"/>
          <w:szCs w:val="28"/>
        </w:rPr>
        <w:t xml:space="preserve"> </w:t>
      </w:r>
      <w:proofErr w:type="gramStart"/>
      <w:r w:rsidR="004A4411" w:rsidRPr="004A4411">
        <w:rPr>
          <w:sz w:val="28"/>
          <w:szCs w:val="28"/>
        </w:rPr>
        <w:t>сельсовета  спокойная</w:t>
      </w:r>
      <w:proofErr w:type="gramEnd"/>
      <w:r w:rsidR="004A4411" w:rsidRPr="004A4411">
        <w:rPr>
          <w:sz w:val="28"/>
          <w:szCs w:val="28"/>
        </w:rPr>
        <w:t>.</w:t>
      </w:r>
      <w:r w:rsidR="004A4411">
        <w:rPr>
          <w:sz w:val="28"/>
          <w:szCs w:val="28"/>
        </w:rPr>
        <w:t xml:space="preserve"> Население представлено 7 национальностями (украинцы-8 чел, белорусы- 3 </w:t>
      </w:r>
      <w:proofErr w:type="gramStart"/>
      <w:r w:rsidR="004A4411">
        <w:rPr>
          <w:sz w:val="28"/>
          <w:szCs w:val="28"/>
        </w:rPr>
        <w:t>чел,  армяне</w:t>
      </w:r>
      <w:proofErr w:type="gramEnd"/>
      <w:r w:rsidR="004A4411">
        <w:rPr>
          <w:sz w:val="28"/>
          <w:szCs w:val="28"/>
        </w:rPr>
        <w:t xml:space="preserve">- 5 чел, татары- 1 чел.,  чеченцы- 8 чел,  грузины  6 чел.). В основном преобладает русское население. </w:t>
      </w:r>
    </w:p>
    <w:p w:rsidR="003735BF" w:rsidRPr="00EA044F" w:rsidRDefault="003735BF" w:rsidP="00EA044F">
      <w:pPr>
        <w:jc w:val="both"/>
        <w:rPr>
          <w:sz w:val="28"/>
          <w:szCs w:val="28"/>
        </w:rPr>
      </w:pPr>
      <w:r w:rsidRPr="00EA044F">
        <w:rPr>
          <w:sz w:val="28"/>
          <w:szCs w:val="28"/>
        </w:rPr>
        <w:t xml:space="preserve">     На территории сельсовета постоянно проводится работа</w:t>
      </w:r>
      <w:r w:rsidR="00EA044F">
        <w:rPr>
          <w:sz w:val="28"/>
          <w:szCs w:val="28"/>
        </w:rPr>
        <w:t xml:space="preserve">, направленная </w:t>
      </w:r>
      <w:proofErr w:type="gramStart"/>
      <w:r w:rsidR="00EA044F">
        <w:rPr>
          <w:sz w:val="28"/>
          <w:szCs w:val="28"/>
        </w:rPr>
        <w:t xml:space="preserve">на </w:t>
      </w:r>
      <w:r w:rsidRPr="00EA044F">
        <w:rPr>
          <w:sz w:val="28"/>
          <w:szCs w:val="28"/>
        </w:rPr>
        <w:t xml:space="preserve"> укрепление</w:t>
      </w:r>
      <w:proofErr w:type="gramEnd"/>
      <w:r w:rsidRPr="00EA044F">
        <w:rPr>
          <w:sz w:val="28"/>
          <w:szCs w:val="28"/>
        </w:rPr>
        <w:t xml:space="preserve"> в поселении терпимости к иному </w:t>
      </w:r>
      <w:proofErr w:type="spellStart"/>
      <w:r w:rsidRPr="00EA044F">
        <w:rPr>
          <w:sz w:val="28"/>
          <w:szCs w:val="28"/>
        </w:rPr>
        <w:t>мировозрению</w:t>
      </w:r>
      <w:proofErr w:type="spellEnd"/>
      <w:r w:rsidRPr="00EA044F">
        <w:rPr>
          <w:sz w:val="28"/>
          <w:szCs w:val="28"/>
        </w:rPr>
        <w:t>, образу жизни, поведению и обычаям, толерантности на основе ценносте</w:t>
      </w:r>
      <w:r w:rsidR="00EA044F">
        <w:rPr>
          <w:sz w:val="28"/>
          <w:szCs w:val="28"/>
        </w:rPr>
        <w:t xml:space="preserve">й </w:t>
      </w:r>
      <w:r w:rsidRPr="00EA044F">
        <w:rPr>
          <w:sz w:val="28"/>
          <w:szCs w:val="28"/>
        </w:rPr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735BF" w:rsidRPr="00EA044F" w:rsidRDefault="00EA044F" w:rsidP="00EA0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контроле находятся вопросы по в</w:t>
      </w:r>
      <w:r w:rsidR="003735BF" w:rsidRPr="00EA044F">
        <w:rPr>
          <w:sz w:val="28"/>
          <w:szCs w:val="28"/>
        </w:rPr>
        <w:t>ыявлени</w:t>
      </w:r>
      <w:r>
        <w:rPr>
          <w:sz w:val="28"/>
          <w:szCs w:val="28"/>
        </w:rPr>
        <w:t>ю</w:t>
      </w:r>
      <w:r w:rsidR="003735BF" w:rsidRPr="00EA044F">
        <w:rPr>
          <w:sz w:val="28"/>
          <w:szCs w:val="28"/>
        </w:rPr>
        <w:t xml:space="preserve"> и преодолени</w:t>
      </w:r>
      <w:r>
        <w:rPr>
          <w:sz w:val="28"/>
          <w:szCs w:val="28"/>
        </w:rPr>
        <w:t>ю</w:t>
      </w:r>
      <w:r w:rsidR="003735BF" w:rsidRPr="00EA044F">
        <w:rPr>
          <w:sz w:val="28"/>
          <w:szCs w:val="28"/>
        </w:rPr>
        <w:t xml:space="preserve">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3735BF" w:rsidRDefault="00EA044F" w:rsidP="00EA0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в этой работе нацелено на ф</w:t>
      </w:r>
      <w:r w:rsidR="003735BF" w:rsidRPr="00EA044F">
        <w:rPr>
          <w:sz w:val="28"/>
          <w:szCs w:val="28"/>
        </w:rPr>
        <w:t>ормировани</w:t>
      </w:r>
      <w:r w:rsidR="008671B3">
        <w:rPr>
          <w:sz w:val="28"/>
          <w:szCs w:val="28"/>
        </w:rPr>
        <w:t>е</w:t>
      </w:r>
      <w:r w:rsidR="003735BF" w:rsidRPr="00EA044F">
        <w:rPr>
          <w:sz w:val="28"/>
          <w:szCs w:val="28"/>
        </w:rPr>
        <w:t xml:space="preserve">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4A4411" w:rsidRPr="00EA044F" w:rsidRDefault="00EA044F" w:rsidP="00EA0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044F">
        <w:rPr>
          <w:sz w:val="28"/>
          <w:szCs w:val="28"/>
        </w:rPr>
        <w:t>По степени межнациональной напряжённости сельское поселение выгодно отличается от других поселений. </w:t>
      </w:r>
      <w:r w:rsidR="004A4411" w:rsidRPr="00EA044F">
        <w:rPr>
          <w:sz w:val="28"/>
          <w:szCs w:val="28"/>
        </w:rPr>
        <w:t xml:space="preserve">Все национальности мирно уживаются, </w:t>
      </w:r>
      <w:proofErr w:type="spellStart"/>
      <w:r w:rsidR="004A4411" w:rsidRPr="00EA044F">
        <w:rPr>
          <w:sz w:val="28"/>
          <w:szCs w:val="28"/>
        </w:rPr>
        <w:t>добрососедствуют</w:t>
      </w:r>
      <w:proofErr w:type="spellEnd"/>
      <w:r w:rsidR="004A4411" w:rsidRPr="00EA044F">
        <w:rPr>
          <w:sz w:val="28"/>
          <w:szCs w:val="28"/>
        </w:rPr>
        <w:t>, признаков экстремизма, национализма, религиозной и национальной вражды нет.</w:t>
      </w:r>
    </w:p>
    <w:p w:rsidR="00BA313B" w:rsidRPr="00EA044F" w:rsidRDefault="00BA313B" w:rsidP="003735BF">
      <w:pPr>
        <w:rPr>
          <w:sz w:val="28"/>
          <w:szCs w:val="28"/>
        </w:rPr>
      </w:pPr>
    </w:p>
    <w:p w:rsidR="00CC17DF" w:rsidRDefault="00FC63F8" w:rsidP="00FC63F8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CC17DF" w:rsidRDefault="00CC17DF" w:rsidP="00FC63F8">
      <w:pPr>
        <w:jc w:val="both"/>
        <w:rPr>
          <w:sz w:val="28"/>
        </w:rPr>
      </w:pPr>
    </w:p>
    <w:p w:rsidR="00FC63F8" w:rsidRDefault="00FC63F8" w:rsidP="00FC63F8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Глава  администрации</w:t>
      </w:r>
      <w:proofErr w:type="gramEnd"/>
    </w:p>
    <w:p w:rsidR="00FC63F8" w:rsidRDefault="00FC63F8" w:rsidP="00FC63F8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Любостанского</w:t>
      </w:r>
      <w:proofErr w:type="spellEnd"/>
      <w:r>
        <w:rPr>
          <w:sz w:val="28"/>
        </w:rPr>
        <w:t xml:space="preserve"> сельсовета                                       </w:t>
      </w:r>
      <w:proofErr w:type="spellStart"/>
      <w:r>
        <w:rPr>
          <w:sz w:val="28"/>
        </w:rPr>
        <w:t>Э.В.Кононов</w:t>
      </w:r>
      <w:proofErr w:type="spellEnd"/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>
      <w:pPr>
        <w:rPr>
          <w:sz w:val="28"/>
        </w:rPr>
      </w:pPr>
    </w:p>
    <w:p w:rsidR="00CC17DF" w:rsidRDefault="00CC17DF" w:rsidP="00FC63F8"/>
    <w:p w:rsidR="00BA313B" w:rsidRPr="003735BF" w:rsidRDefault="00BA313B" w:rsidP="003735BF"/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денежных </w:t>
      </w:r>
      <w:proofErr w:type="gramStart"/>
      <w:r>
        <w:rPr>
          <w:sz w:val="28"/>
          <w:szCs w:val="28"/>
        </w:rPr>
        <w:t>средств  в</w:t>
      </w:r>
      <w:proofErr w:type="gramEnd"/>
      <w:r>
        <w:rPr>
          <w:sz w:val="28"/>
          <w:szCs w:val="28"/>
        </w:rPr>
        <w:t xml:space="preserve"> местном бюджете  муниципального образования  на благоустройство населенных пунктов сельсовета  и выполнение полномочий  по вопросам местного значения  в соответствии с законодательством  РФ, Курской области, Уставом муниципального образования.</w:t>
      </w:r>
    </w:p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рабочих </w:t>
      </w:r>
      <w:proofErr w:type="gramStart"/>
      <w:r>
        <w:rPr>
          <w:sz w:val="28"/>
          <w:szCs w:val="28"/>
        </w:rPr>
        <w:t>мест  для</w:t>
      </w:r>
      <w:proofErr w:type="gramEnd"/>
      <w:r>
        <w:rPr>
          <w:sz w:val="28"/>
          <w:szCs w:val="28"/>
        </w:rPr>
        <w:t xml:space="preserve"> трудоспособного  населения, особенно для молодежи на территории  сельсовета  и близлежащих  населенных пунктов.</w:t>
      </w:r>
    </w:p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благосостояния </w:t>
      </w:r>
      <w:proofErr w:type="gramStart"/>
      <w:r>
        <w:rPr>
          <w:sz w:val="28"/>
          <w:szCs w:val="28"/>
        </w:rPr>
        <w:t>жителей  сельсовета</w:t>
      </w:r>
      <w:proofErr w:type="gramEnd"/>
      <w:r>
        <w:rPr>
          <w:sz w:val="28"/>
          <w:szCs w:val="28"/>
        </w:rPr>
        <w:t>.</w:t>
      </w:r>
    </w:p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сокращение численности   населения сельсовета вследствие естественной убыли, снижения </w:t>
      </w:r>
      <w:proofErr w:type="gramStart"/>
      <w:r>
        <w:rPr>
          <w:sz w:val="28"/>
          <w:szCs w:val="28"/>
        </w:rPr>
        <w:t>рождаемости  и</w:t>
      </w:r>
      <w:proofErr w:type="gramEnd"/>
      <w:r>
        <w:rPr>
          <w:sz w:val="28"/>
          <w:szCs w:val="28"/>
        </w:rPr>
        <w:t xml:space="preserve">  естественного  оттока молодежи в город.</w:t>
      </w:r>
    </w:p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уличного освещения на территории сельсовета</w:t>
      </w:r>
    </w:p>
    <w:p w:rsidR="00CC17DF" w:rsidRDefault="00CC17DF" w:rsidP="00CC17DF">
      <w:pPr>
        <w:pStyle w:val="Standard"/>
        <w:numPr>
          <w:ilvl w:val="0"/>
          <w:numId w:val="15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специалиста фельдшера в </w:t>
      </w:r>
      <w:proofErr w:type="spellStart"/>
      <w:r>
        <w:rPr>
          <w:sz w:val="28"/>
          <w:szCs w:val="28"/>
        </w:rPr>
        <w:t>Леоновском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.</w:t>
      </w:r>
    </w:p>
    <w:p w:rsidR="00CC17DF" w:rsidRDefault="00CC17DF" w:rsidP="00CC17DF">
      <w:pPr>
        <w:pStyle w:val="Standard"/>
        <w:spacing w:before="120" w:after="120" w:line="276" w:lineRule="auto"/>
        <w:jc w:val="both"/>
        <w:rPr>
          <w:b/>
          <w:bCs/>
          <w:sz w:val="30"/>
          <w:szCs w:val="30"/>
        </w:rPr>
      </w:pPr>
    </w:p>
    <w:p w:rsidR="00BA313B" w:rsidRPr="003735BF" w:rsidRDefault="00BA313B" w:rsidP="003735BF"/>
    <w:sectPr w:rsidR="00BA313B" w:rsidRPr="003735BF" w:rsidSect="000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090F2CD5"/>
    <w:multiLevelType w:val="hybridMultilevel"/>
    <w:tmpl w:val="66928AF2"/>
    <w:lvl w:ilvl="0" w:tplc="0B1ECC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6621D5"/>
    <w:multiLevelType w:val="multilevel"/>
    <w:tmpl w:val="2ED0313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082319"/>
    <w:multiLevelType w:val="multilevel"/>
    <w:tmpl w:val="CAEA00C2"/>
    <w:lvl w:ilvl="0">
      <w:start w:val="1"/>
      <w:numFmt w:val="decimal"/>
      <w:lvlText w:val="%1."/>
      <w:lvlJc w:val="left"/>
      <w:pPr>
        <w:ind w:left="36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589" w:hanging="360"/>
      </w:pPr>
    </w:lvl>
    <w:lvl w:ilvl="2">
      <w:start w:val="1"/>
      <w:numFmt w:val="decimal"/>
      <w:lvlText w:val="%3."/>
      <w:lvlJc w:val="left"/>
      <w:pPr>
        <w:ind w:left="949" w:hanging="360"/>
      </w:pPr>
    </w:lvl>
    <w:lvl w:ilvl="3">
      <w:start w:val="1"/>
      <w:numFmt w:val="decimal"/>
      <w:lvlText w:val="%4."/>
      <w:lvlJc w:val="left"/>
      <w:pPr>
        <w:ind w:left="1309" w:hanging="360"/>
      </w:pPr>
    </w:lvl>
    <w:lvl w:ilvl="4">
      <w:start w:val="1"/>
      <w:numFmt w:val="decimal"/>
      <w:lvlText w:val="%5."/>
      <w:lvlJc w:val="left"/>
      <w:pPr>
        <w:ind w:left="1669" w:hanging="360"/>
      </w:pPr>
    </w:lvl>
    <w:lvl w:ilvl="5">
      <w:start w:val="1"/>
      <w:numFmt w:val="decimal"/>
      <w:lvlText w:val="%6."/>
      <w:lvlJc w:val="left"/>
      <w:pPr>
        <w:ind w:left="2029" w:hanging="360"/>
      </w:pPr>
    </w:lvl>
    <w:lvl w:ilvl="6">
      <w:start w:val="1"/>
      <w:numFmt w:val="decimal"/>
      <w:lvlText w:val="%7."/>
      <w:lvlJc w:val="left"/>
      <w:pPr>
        <w:ind w:left="2389" w:hanging="360"/>
      </w:pPr>
    </w:lvl>
    <w:lvl w:ilvl="7">
      <w:start w:val="1"/>
      <w:numFmt w:val="decimal"/>
      <w:lvlText w:val="%8."/>
      <w:lvlJc w:val="left"/>
      <w:pPr>
        <w:ind w:left="2749" w:hanging="360"/>
      </w:pPr>
    </w:lvl>
    <w:lvl w:ilvl="8">
      <w:start w:val="1"/>
      <w:numFmt w:val="decimal"/>
      <w:lvlText w:val="%9."/>
      <w:lvlJc w:val="left"/>
      <w:pPr>
        <w:ind w:left="3109" w:hanging="360"/>
      </w:pPr>
    </w:lvl>
  </w:abstractNum>
  <w:abstractNum w:abstractNumId="10" w15:restartNumberingAfterBreak="0">
    <w:nsid w:val="46305F90"/>
    <w:multiLevelType w:val="multilevel"/>
    <w:tmpl w:val="CAEA00C2"/>
    <w:styleLink w:val="WW8Num4"/>
    <w:lvl w:ilvl="0">
      <w:start w:val="1"/>
      <w:numFmt w:val="decimal"/>
      <w:lvlText w:val="%1."/>
      <w:lvlJc w:val="left"/>
      <w:pPr>
        <w:ind w:left="1211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1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2823852"/>
    <w:multiLevelType w:val="multilevel"/>
    <w:tmpl w:val="CAEA00C2"/>
    <w:lvl w:ilvl="0">
      <w:start w:val="1"/>
      <w:numFmt w:val="decimal"/>
      <w:lvlText w:val="%1."/>
      <w:lvlJc w:val="left"/>
      <w:pPr>
        <w:ind w:left="1211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8C"/>
    <w:rsid w:val="00014B91"/>
    <w:rsid w:val="001940D3"/>
    <w:rsid w:val="001E1728"/>
    <w:rsid w:val="002F4E24"/>
    <w:rsid w:val="003735BF"/>
    <w:rsid w:val="004A4411"/>
    <w:rsid w:val="004A4F8C"/>
    <w:rsid w:val="004C1206"/>
    <w:rsid w:val="004C4C01"/>
    <w:rsid w:val="004F6F98"/>
    <w:rsid w:val="005857C2"/>
    <w:rsid w:val="005C4D95"/>
    <w:rsid w:val="00692A02"/>
    <w:rsid w:val="007D4339"/>
    <w:rsid w:val="008671B3"/>
    <w:rsid w:val="008947E5"/>
    <w:rsid w:val="00992DCD"/>
    <w:rsid w:val="009E4829"/>
    <w:rsid w:val="009F5FE8"/>
    <w:rsid w:val="00A35186"/>
    <w:rsid w:val="00A856F6"/>
    <w:rsid w:val="00AE77FA"/>
    <w:rsid w:val="00AF25FD"/>
    <w:rsid w:val="00AF5538"/>
    <w:rsid w:val="00B1677A"/>
    <w:rsid w:val="00BA313B"/>
    <w:rsid w:val="00CC17DF"/>
    <w:rsid w:val="00D71841"/>
    <w:rsid w:val="00DF0ADF"/>
    <w:rsid w:val="00EA044F"/>
    <w:rsid w:val="00F009FA"/>
    <w:rsid w:val="00F20138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39D5"/>
  <w15:chartTrackingRefBased/>
  <w15:docId w15:val="{29818A88-1988-4829-AE86-97BE19E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4F8C"/>
    <w:pPr>
      <w:keepNext/>
      <w:numPr>
        <w:numId w:val="1"/>
      </w:numPr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014B91"/>
    <w:pPr>
      <w:keepNext/>
      <w:numPr>
        <w:numId w:val="6"/>
      </w:numPr>
      <w:tabs>
        <w:tab w:val="clear" w:pos="1485"/>
        <w:tab w:val="num" w:pos="0"/>
      </w:tabs>
      <w:suppressAutoHyphens w:val="0"/>
      <w:ind w:left="0" w:firstLine="0"/>
      <w:jc w:val="center"/>
      <w:outlineLvl w:val="3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F8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Содержимое таблицы"/>
    <w:basedOn w:val="a"/>
    <w:rsid w:val="004A4F8C"/>
    <w:pPr>
      <w:suppressLineNumbers/>
    </w:pPr>
  </w:style>
  <w:style w:type="character" w:customStyle="1" w:styleId="40">
    <w:name w:val="Заголовок 4 Знак"/>
    <w:basedOn w:val="a0"/>
    <w:link w:val="4"/>
    <w:rsid w:val="00014B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014B91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14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14B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4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4B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4B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014B9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4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51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5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51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35186"/>
    <w:pPr>
      <w:spacing w:after="120"/>
    </w:pPr>
  </w:style>
  <w:style w:type="paragraph" w:styleId="a6">
    <w:name w:val="List Paragraph"/>
    <w:basedOn w:val="Standard"/>
    <w:rsid w:val="00A35186"/>
    <w:pPr>
      <w:ind w:left="720"/>
    </w:pPr>
  </w:style>
  <w:style w:type="paragraph" w:customStyle="1" w:styleId="TableContents">
    <w:name w:val="Table Contents"/>
    <w:basedOn w:val="Standard"/>
    <w:rsid w:val="00A35186"/>
    <w:pPr>
      <w:suppressLineNumbers/>
    </w:pPr>
  </w:style>
  <w:style w:type="numbering" w:customStyle="1" w:styleId="WW8Num2">
    <w:name w:val="WW8Num2"/>
    <w:basedOn w:val="a2"/>
    <w:rsid w:val="00A35186"/>
    <w:pPr>
      <w:numPr>
        <w:numId w:val="9"/>
      </w:numPr>
    </w:pPr>
  </w:style>
  <w:style w:type="numbering" w:customStyle="1" w:styleId="WW8Num4">
    <w:name w:val="WW8Num4"/>
    <w:basedOn w:val="a2"/>
    <w:rsid w:val="00A35186"/>
    <w:pPr>
      <w:numPr>
        <w:numId w:val="10"/>
      </w:numPr>
    </w:pPr>
  </w:style>
  <w:style w:type="paragraph" w:styleId="a7">
    <w:name w:val="Balloon Text"/>
    <w:basedOn w:val="a"/>
    <w:link w:val="a8"/>
    <w:uiPriority w:val="99"/>
    <w:semiHidden/>
    <w:unhideWhenUsed/>
    <w:rsid w:val="004A44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1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3735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E585-5F32-4FEC-B270-F8A8027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2020-01-20T13:02:00Z</cp:lastPrinted>
  <dcterms:created xsi:type="dcterms:W3CDTF">2020-01-17T12:11:00Z</dcterms:created>
  <dcterms:modified xsi:type="dcterms:W3CDTF">2020-02-11T12:20:00Z</dcterms:modified>
</cp:coreProperties>
</file>