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B8" w:rsidRPr="00B951D9" w:rsidRDefault="00941CB8" w:rsidP="00941CB8">
      <w:pPr>
        <w:jc w:val="center"/>
        <w:rPr>
          <w:rFonts w:ascii="Arial" w:hAnsi="Arial" w:cs="Arial"/>
          <w:b/>
          <w:color w:val="000000"/>
        </w:rPr>
      </w:pPr>
      <w:r w:rsidRPr="00B951D9">
        <w:rPr>
          <w:rFonts w:ascii="Arial" w:hAnsi="Arial" w:cs="Arial"/>
          <w:b/>
          <w:color w:val="000000"/>
        </w:rPr>
        <w:t xml:space="preserve">АДМИНИСТРАЦИЯ </w:t>
      </w:r>
    </w:p>
    <w:p w:rsidR="00941CB8" w:rsidRPr="00B951D9" w:rsidRDefault="00941CB8" w:rsidP="00941CB8">
      <w:pPr>
        <w:jc w:val="center"/>
        <w:rPr>
          <w:rFonts w:ascii="Arial" w:hAnsi="Arial" w:cs="Arial"/>
          <w:b/>
          <w:color w:val="000000"/>
        </w:rPr>
      </w:pPr>
      <w:r w:rsidRPr="00B951D9">
        <w:rPr>
          <w:rFonts w:ascii="Arial" w:hAnsi="Arial" w:cs="Arial"/>
          <w:b/>
          <w:color w:val="000000"/>
        </w:rPr>
        <w:t>ЛЮБОСТАНСКОГО СЕЛЬСОВЕТА</w:t>
      </w:r>
    </w:p>
    <w:p w:rsidR="00941CB8" w:rsidRPr="00B951D9" w:rsidRDefault="00941CB8" w:rsidP="00941CB8">
      <w:pPr>
        <w:jc w:val="center"/>
        <w:rPr>
          <w:rFonts w:ascii="Arial" w:hAnsi="Arial" w:cs="Arial"/>
          <w:b/>
          <w:color w:val="000000"/>
        </w:rPr>
      </w:pPr>
      <w:r w:rsidRPr="00B951D9">
        <w:rPr>
          <w:rFonts w:ascii="Arial" w:hAnsi="Arial" w:cs="Arial"/>
          <w:b/>
          <w:color w:val="000000"/>
        </w:rPr>
        <w:t xml:space="preserve">БОЛЬШЕСОЛДАТСКОГО РАЙОНА </w:t>
      </w:r>
    </w:p>
    <w:p w:rsidR="00941CB8" w:rsidRPr="00B951D9" w:rsidRDefault="00941CB8" w:rsidP="00941CB8">
      <w:pPr>
        <w:jc w:val="center"/>
        <w:rPr>
          <w:rFonts w:ascii="Arial" w:hAnsi="Arial" w:cs="Arial"/>
          <w:b/>
          <w:color w:val="000000"/>
        </w:rPr>
      </w:pPr>
      <w:r w:rsidRPr="00B951D9">
        <w:rPr>
          <w:rFonts w:ascii="Arial" w:hAnsi="Arial" w:cs="Arial"/>
          <w:b/>
          <w:color w:val="000000"/>
        </w:rPr>
        <w:t xml:space="preserve"> КУРСКОЙ ОБЛАСТИ</w:t>
      </w:r>
    </w:p>
    <w:p w:rsidR="00941CB8" w:rsidRPr="00B951D9" w:rsidRDefault="00941CB8" w:rsidP="00941CB8">
      <w:pPr>
        <w:rPr>
          <w:rFonts w:ascii="Arial" w:hAnsi="Arial" w:cs="Arial"/>
          <w:b/>
          <w:color w:val="000000"/>
        </w:rPr>
      </w:pPr>
    </w:p>
    <w:p w:rsidR="00941CB8" w:rsidRPr="00B951D9" w:rsidRDefault="00941CB8" w:rsidP="00941CB8">
      <w:pPr>
        <w:jc w:val="center"/>
        <w:rPr>
          <w:rFonts w:ascii="Arial" w:hAnsi="Arial" w:cs="Arial"/>
          <w:b/>
          <w:color w:val="000000"/>
        </w:rPr>
      </w:pPr>
      <w:r w:rsidRPr="00B951D9">
        <w:rPr>
          <w:rFonts w:ascii="Arial" w:hAnsi="Arial" w:cs="Arial"/>
          <w:b/>
          <w:color w:val="000000"/>
        </w:rPr>
        <w:t>ПОСТАНОВЛЕНИЕ</w:t>
      </w:r>
    </w:p>
    <w:p w:rsidR="00941CB8" w:rsidRPr="00B951D9" w:rsidRDefault="00941CB8" w:rsidP="00941CB8">
      <w:pPr>
        <w:jc w:val="center"/>
        <w:rPr>
          <w:rFonts w:ascii="Arial" w:hAnsi="Arial" w:cs="Arial"/>
          <w:b/>
          <w:color w:val="000000"/>
        </w:rPr>
      </w:pPr>
      <w:r w:rsidRPr="00B951D9">
        <w:rPr>
          <w:rFonts w:ascii="Arial" w:hAnsi="Arial" w:cs="Arial"/>
          <w:b/>
          <w:color w:val="000000"/>
        </w:rPr>
        <w:t xml:space="preserve">от </w:t>
      </w:r>
      <w:r w:rsidR="00EF341D">
        <w:rPr>
          <w:rFonts w:ascii="Arial" w:hAnsi="Arial" w:cs="Arial"/>
          <w:b/>
          <w:color w:val="000000"/>
        </w:rPr>
        <w:t>28 декабря</w:t>
      </w:r>
      <w:r w:rsidRPr="00B951D9">
        <w:rPr>
          <w:rFonts w:ascii="Arial" w:hAnsi="Arial" w:cs="Arial"/>
          <w:b/>
          <w:color w:val="000000"/>
        </w:rPr>
        <w:t xml:space="preserve"> 20</w:t>
      </w:r>
      <w:r w:rsidR="004241E5" w:rsidRPr="00B951D9">
        <w:rPr>
          <w:rFonts w:ascii="Arial" w:hAnsi="Arial" w:cs="Arial"/>
          <w:b/>
          <w:color w:val="000000"/>
        </w:rPr>
        <w:t>23</w:t>
      </w:r>
      <w:r w:rsidRPr="00B951D9">
        <w:rPr>
          <w:rFonts w:ascii="Arial" w:hAnsi="Arial" w:cs="Arial"/>
          <w:b/>
          <w:color w:val="000000"/>
        </w:rPr>
        <w:t xml:space="preserve"> г.  №</w:t>
      </w:r>
      <w:r w:rsidR="00F00881">
        <w:rPr>
          <w:rFonts w:ascii="Arial" w:hAnsi="Arial" w:cs="Arial"/>
          <w:b/>
          <w:color w:val="000000"/>
        </w:rPr>
        <w:t>67</w:t>
      </w:r>
    </w:p>
    <w:p w:rsidR="00941CB8" w:rsidRPr="00B951D9" w:rsidRDefault="00941CB8" w:rsidP="00941CB8">
      <w:pPr>
        <w:jc w:val="center"/>
        <w:rPr>
          <w:rFonts w:ascii="Arial" w:hAnsi="Arial" w:cs="Arial"/>
          <w:b/>
          <w:color w:val="000000"/>
        </w:rPr>
      </w:pPr>
    </w:p>
    <w:p w:rsidR="004250B4" w:rsidRDefault="002F4977" w:rsidP="004250B4">
      <w:pPr>
        <w:jc w:val="center"/>
        <w:rPr>
          <w:rFonts w:ascii="Arial" w:hAnsi="Arial" w:cs="Arial"/>
          <w:b/>
          <w:bCs/>
        </w:rPr>
      </w:pPr>
      <w:r w:rsidRPr="00B951D9">
        <w:rPr>
          <w:rStyle w:val="articleseperator"/>
          <w:rFonts w:ascii="Arial" w:hAnsi="Arial" w:cs="Arial"/>
          <w:b/>
        </w:rPr>
        <w:t xml:space="preserve">О внесении изменений и дополнений в постановление Администрации Любостанского сельсовета от </w:t>
      </w:r>
      <w:r w:rsidR="004241E5" w:rsidRPr="00B951D9">
        <w:rPr>
          <w:rStyle w:val="articleseperator"/>
          <w:rFonts w:ascii="Arial" w:hAnsi="Arial" w:cs="Arial"/>
          <w:b/>
        </w:rPr>
        <w:t>11</w:t>
      </w:r>
      <w:r w:rsidRPr="00B951D9">
        <w:rPr>
          <w:rStyle w:val="articleseperator"/>
          <w:rFonts w:ascii="Arial" w:hAnsi="Arial" w:cs="Arial"/>
          <w:b/>
        </w:rPr>
        <w:t>.1</w:t>
      </w:r>
      <w:r w:rsidR="004250B4" w:rsidRPr="00B951D9">
        <w:rPr>
          <w:rStyle w:val="articleseperator"/>
          <w:rFonts w:ascii="Arial" w:hAnsi="Arial" w:cs="Arial"/>
          <w:b/>
        </w:rPr>
        <w:t>1</w:t>
      </w:r>
      <w:r w:rsidRPr="00B951D9">
        <w:rPr>
          <w:rStyle w:val="articleseperator"/>
          <w:rFonts w:ascii="Arial" w:hAnsi="Arial" w:cs="Arial"/>
          <w:b/>
        </w:rPr>
        <w:t>.20</w:t>
      </w:r>
      <w:r w:rsidR="004241E5" w:rsidRPr="00B951D9">
        <w:rPr>
          <w:rStyle w:val="articleseperator"/>
          <w:rFonts w:ascii="Arial" w:hAnsi="Arial" w:cs="Arial"/>
          <w:b/>
        </w:rPr>
        <w:t>22</w:t>
      </w:r>
      <w:r w:rsidRPr="00B951D9">
        <w:rPr>
          <w:rStyle w:val="articleseperator"/>
          <w:rFonts w:ascii="Arial" w:hAnsi="Arial" w:cs="Arial"/>
          <w:b/>
        </w:rPr>
        <w:t xml:space="preserve"> г №</w:t>
      </w:r>
      <w:r w:rsidR="004241E5" w:rsidRPr="00B951D9">
        <w:rPr>
          <w:rStyle w:val="articleseperator"/>
          <w:rFonts w:ascii="Arial" w:hAnsi="Arial" w:cs="Arial"/>
          <w:b/>
        </w:rPr>
        <w:t>56</w:t>
      </w:r>
      <w:r w:rsidRPr="00B951D9">
        <w:rPr>
          <w:rStyle w:val="articleseperator"/>
          <w:rFonts w:ascii="Arial" w:hAnsi="Arial" w:cs="Arial"/>
          <w:b/>
        </w:rPr>
        <w:t xml:space="preserve"> </w:t>
      </w:r>
      <w:r w:rsidR="004250B4" w:rsidRPr="00B951D9">
        <w:rPr>
          <w:rFonts w:ascii="Arial" w:hAnsi="Arial" w:cs="Arial"/>
          <w:b/>
          <w:bCs/>
        </w:rPr>
        <w:t>«Развитие культуры» Любостанского сельсовета Большесолдатского района Курской области на 20</w:t>
      </w:r>
      <w:r w:rsidR="008C33B8" w:rsidRPr="00B951D9">
        <w:rPr>
          <w:rFonts w:ascii="Arial" w:hAnsi="Arial" w:cs="Arial"/>
          <w:b/>
          <w:bCs/>
        </w:rPr>
        <w:t>23</w:t>
      </w:r>
      <w:r w:rsidR="004250B4" w:rsidRPr="00B951D9">
        <w:rPr>
          <w:rFonts w:ascii="Arial" w:hAnsi="Arial" w:cs="Arial"/>
          <w:b/>
          <w:bCs/>
        </w:rPr>
        <w:t>-202</w:t>
      </w:r>
      <w:r w:rsidR="008C33B8" w:rsidRPr="00B951D9">
        <w:rPr>
          <w:rFonts w:ascii="Arial" w:hAnsi="Arial" w:cs="Arial"/>
          <w:b/>
          <w:bCs/>
        </w:rPr>
        <w:t>7</w:t>
      </w:r>
      <w:r w:rsidR="004250B4" w:rsidRPr="00B951D9">
        <w:rPr>
          <w:rFonts w:ascii="Arial" w:hAnsi="Arial" w:cs="Arial"/>
          <w:b/>
          <w:bCs/>
        </w:rPr>
        <w:t>годы</w:t>
      </w:r>
    </w:p>
    <w:p w:rsidR="00B341D0" w:rsidRPr="00B951D9" w:rsidRDefault="00B341D0" w:rsidP="00B341D0">
      <w:pPr>
        <w:rPr>
          <w:rFonts w:ascii="Arial" w:hAnsi="Arial" w:cs="Arial"/>
          <w:b/>
          <w:bCs/>
        </w:rPr>
      </w:pPr>
    </w:p>
    <w:p w:rsidR="00941CB8" w:rsidRPr="00B951D9" w:rsidRDefault="001C7399" w:rsidP="00B341D0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    </w:t>
      </w:r>
      <w:r w:rsidR="00B341D0">
        <w:rPr>
          <w:rFonts w:ascii="Arial" w:hAnsi="Arial" w:cs="Arial"/>
        </w:rPr>
        <w:t xml:space="preserve">В соответствии с Уставом муниципального образования «Любостанский сельсовет», Постановлением Администрации Любостанского сельсовета от 10.03.2015 года № 30 </w:t>
      </w:r>
      <w:r w:rsidR="00B341D0">
        <w:rPr>
          <w:rFonts w:ascii="Arial" w:hAnsi="Arial" w:cs="Arial"/>
          <w:b/>
        </w:rPr>
        <w:t>«</w:t>
      </w:r>
      <w:r w:rsidR="00B341D0">
        <w:rPr>
          <w:rFonts w:ascii="Arial" w:hAnsi="Arial" w:cs="Arial"/>
          <w:bCs/>
          <w:color w:val="000000"/>
        </w:rPr>
        <w:t>Об утверждении Положения о разработке, утверждении и реализации муниципальных программ в Администрации Любостанского сельсовета Большесолдатского района»</w:t>
      </w:r>
      <w:r w:rsidR="00B341D0">
        <w:rPr>
          <w:rFonts w:ascii="Arial" w:hAnsi="Arial" w:cs="Arial"/>
          <w:b/>
        </w:rPr>
        <w:t xml:space="preserve">, </w:t>
      </w:r>
      <w:r w:rsidR="00B341D0">
        <w:rPr>
          <w:rFonts w:ascii="Arial" w:hAnsi="Arial" w:cs="Arial"/>
        </w:rPr>
        <w:t>Администрация Любостанского сельсовета Большесолдатского района ПОСТАНОВЛЯЕТ:</w:t>
      </w:r>
    </w:p>
    <w:p w:rsidR="002F4977" w:rsidRPr="00B951D9" w:rsidRDefault="00941CB8" w:rsidP="0009768C">
      <w:pPr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      </w:t>
      </w:r>
      <w:r w:rsidR="001C7399">
        <w:rPr>
          <w:rFonts w:ascii="Arial" w:hAnsi="Arial" w:cs="Arial"/>
        </w:rPr>
        <w:t xml:space="preserve">  </w:t>
      </w:r>
      <w:r w:rsidR="002F4977" w:rsidRPr="00B951D9">
        <w:rPr>
          <w:rFonts w:ascii="Arial" w:hAnsi="Arial" w:cs="Arial"/>
        </w:rPr>
        <w:t>1.</w:t>
      </w:r>
      <w:r w:rsidR="001C7399">
        <w:rPr>
          <w:rFonts w:ascii="Arial" w:hAnsi="Arial" w:cs="Arial"/>
        </w:rPr>
        <w:t xml:space="preserve"> </w:t>
      </w:r>
      <w:r w:rsidR="002F4977" w:rsidRPr="00B951D9">
        <w:rPr>
          <w:rFonts w:ascii="Arial" w:hAnsi="Arial" w:cs="Arial"/>
        </w:rPr>
        <w:t>Внести в муниципальную программу Любостанского сельсовета Большесолдатского района Курской области</w:t>
      </w:r>
      <w:r w:rsidR="001C7399">
        <w:rPr>
          <w:rFonts w:ascii="Arial" w:hAnsi="Arial" w:cs="Arial"/>
        </w:rPr>
        <w:t xml:space="preserve"> </w:t>
      </w:r>
      <w:r w:rsidR="004250B4" w:rsidRPr="00B951D9">
        <w:rPr>
          <w:rFonts w:ascii="Arial" w:hAnsi="Arial" w:cs="Arial"/>
          <w:bCs/>
        </w:rPr>
        <w:t>«Развитие культуры» Любостанского сельсовета Большесолдатского района Курской области на 20</w:t>
      </w:r>
      <w:r w:rsidR="008C33B8" w:rsidRPr="00B951D9">
        <w:rPr>
          <w:rFonts w:ascii="Arial" w:hAnsi="Arial" w:cs="Arial"/>
          <w:bCs/>
        </w:rPr>
        <w:t>23</w:t>
      </w:r>
      <w:r w:rsidR="004250B4" w:rsidRPr="00B951D9">
        <w:rPr>
          <w:rFonts w:ascii="Arial" w:hAnsi="Arial" w:cs="Arial"/>
          <w:bCs/>
        </w:rPr>
        <w:t>-202</w:t>
      </w:r>
      <w:r w:rsidR="008C33B8" w:rsidRPr="00B951D9">
        <w:rPr>
          <w:rFonts w:ascii="Arial" w:hAnsi="Arial" w:cs="Arial"/>
          <w:bCs/>
        </w:rPr>
        <w:t>7</w:t>
      </w:r>
      <w:r w:rsidR="004250B4" w:rsidRPr="00B951D9">
        <w:rPr>
          <w:rFonts w:ascii="Arial" w:hAnsi="Arial" w:cs="Arial"/>
          <w:bCs/>
        </w:rPr>
        <w:t>годы</w:t>
      </w:r>
      <w:r w:rsidR="002F4977" w:rsidRPr="00B951D9">
        <w:rPr>
          <w:rFonts w:ascii="Arial" w:hAnsi="Arial" w:cs="Arial"/>
        </w:rPr>
        <w:t>, утвержденную постановлением Администрации Любостанского сельсовета Большесолдатск</w:t>
      </w:r>
      <w:r w:rsidR="001C7399">
        <w:rPr>
          <w:rFonts w:ascii="Arial" w:hAnsi="Arial" w:cs="Arial"/>
        </w:rPr>
        <w:t>о</w:t>
      </w:r>
      <w:r w:rsidR="002F4977" w:rsidRPr="00B951D9">
        <w:rPr>
          <w:rFonts w:ascii="Arial" w:hAnsi="Arial" w:cs="Arial"/>
        </w:rPr>
        <w:t>го района Курской области №</w:t>
      </w:r>
      <w:r w:rsidR="008C33B8" w:rsidRPr="00B951D9">
        <w:rPr>
          <w:rFonts w:ascii="Arial" w:hAnsi="Arial" w:cs="Arial"/>
        </w:rPr>
        <w:t>56</w:t>
      </w:r>
      <w:r w:rsidR="002F4977" w:rsidRPr="00B951D9">
        <w:rPr>
          <w:rFonts w:ascii="Arial" w:hAnsi="Arial" w:cs="Arial"/>
        </w:rPr>
        <w:t xml:space="preserve"> от </w:t>
      </w:r>
      <w:r w:rsidR="008C33B8" w:rsidRPr="00B951D9">
        <w:rPr>
          <w:rFonts w:ascii="Arial" w:hAnsi="Arial" w:cs="Arial"/>
        </w:rPr>
        <w:t>11</w:t>
      </w:r>
      <w:r w:rsidR="002F4977" w:rsidRPr="00B951D9">
        <w:rPr>
          <w:rFonts w:ascii="Arial" w:hAnsi="Arial" w:cs="Arial"/>
        </w:rPr>
        <w:t>.1</w:t>
      </w:r>
      <w:r w:rsidR="004250B4" w:rsidRPr="00B951D9">
        <w:rPr>
          <w:rFonts w:ascii="Arial" w:hAnsi="Arial" w:cs="Arial"/>
        </w:rPr>
        <w:t>1</w:t>
      </w:r>
      <w:r w:rsidR="002F4977" w:rsidRPr="00B951D9">
        <w:rPr>
          <w:rFonts w:ascii="Arial" w:hAnsi="Arial" w:cs="Arial"/>
        </w:rPr>
        <w:t>.20</w:t>
      </w:r>
      <w:r w:rsidR="008C33B8" w:rsidRPr="00B951D9">
        <w:rPr>
          <w:rFonts w:ascii="Arial" w:hAnsi="Arial" w:cs="Arial"/>
        </w:rPr>
        <w:t>22</w:t>
      </w:r>
      <w:r w:rsidR="002F4977" w:rsidRPr="00B951D9">
        <w:rPr>
          <w:rFonts w:ascii="Arial" w:hAnsi="Arial" w:cs="Arial"/>
        </w:rPr>
        <w:t xml:space="preserve"> г следующие изменения и дополнения:</w:t>
      </w:r>
    </w:p>
    <w:p w:rsidR="00B341D0" w:rsidRDefault="00B341D0" w:rsidP="002F497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F4977" w:rsidRPr="00B951D9" w:rsidRDefault="00B341D0" w:rsidP="002F497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2F4977" w:rsidRPr="00B951D9">
        <w:rPr>
          <w:rFonts w:ascii="Arial" w:hAnsi="Arial" w:cs="Arial"/>
        </w:rPr>
        <w:t xml:space="preserve">. </w:t>
      </w:r>
      <w:r w:rsidR="001C7399">
        <w:rPr>
          <w:rFonts w:ascii="Arial" w:hAnsi="Arial" w:cs="Arial"/>
        </w:rPr>
        <w:t>В паспорте Программы а</w:t>
      </w:r>
      <w:r w:rsidR="002F4977" w:rsidRPr="00B951D9">
        <w:rPr>
          <w:rFonts w:ascii="Arial" w:hAnsi="Arial" w:cs="Arial"/>
        </w:rPr>
        <w:t>бзац:</w:t>
      </w:r>
    </w:p>
    <w:p w:rsidR="004250B4" w:rsidRPr="00B951D9" w:rsidRDefault="004250B4" w:rsidP="002F497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4250B4" w:rsidRPr="00B951D9" w:rsidRDefault="001C7399" w:rsidP="004250B4">
      <w:pPr>
        <w:tabs>
          <w:tab w:val="left" w:pos="9540"/>
        </w:tabs>
        <w:spacing w:line="256" w:lineRule="auto"/>
        <w:ind w:lef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50B4" w:rsidRPr="00B951D9">
        <w:rPr>
          <w:rFonts w:ascii="Arial" w:hAnsi="Arial" w:cs="Arial"/>
        </w:rPr>
        <w:t>Объемы и источники</w:t>
      </w:r>
    </w:p>
    <w:p w:rsidR="004250B4" w:rsidRPr="00B951D9" w:rsidRDefault="004250B4" w:rsidP="004250B4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B951D9">
        <w:rPr>
          <w:rFonts w:ascii="Arial" w:hAnsi="Arial" w:cs="Arial"/>
          <w:sz w:val="24"/>
          <w:szCs w:val="24"/>
        </w:rPr>
        <w:t>Финансирования                                               общий объем финансирования Программы за счет</w:t>
      </w:r>
    </w:p>
    <w:p w:rsidR="00EF341D" w:rsidRPr="00B951D9" w:rsidRDefault="004250B4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51D9">
        <w:rPr>
          <w:rFonts w:ascii="Arial" w:hAnsi="Arial" w:cs="Arial"/>
          <w:sz w:val="24"/>
          <w:szCs w:val="24"/>
        </w:rPr>
        <w:t xml:space="preserve">программы:   </w:t>
      </w:r>
      <w:proofErr w:type="gramEnd"/>
      <w:r w:rsidRPr="00B951D9">
        <w:rPr>
          <w:rFonts w:ascii="Arial" w:hAnsi="Arial" w:cs="Arial"/>
          <w:sz w:val="24"/>
          <w:szCs w:val="24"/>
        </w:rPr>
        <w:t xml:space="preserve">                                         средств местного бюджета  </w:t>
      </w:r>
      <w:r w:rsidR="00EF341D" w:rsidRPr="00B951D9">
        <w:rPr>
          <w:rFonts w:ascii="Arial" w:hAnsi="Arial" w:cs="Arial"/>
          <w:sz w:val="24"/>
          <w:szCs w:val="24"/>
        </w:rPr>
        <w:t xml:space="preserve"> 2149,218 тыс. рублей в том числе:</w:t>
      </w:r>
    </w:p>
    <w:p w:rsidR="00EF341D" w:rsidRPr="00B951D9" w:rsidRDefault="00EF341D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2023год – 875,479 тыс. рублей;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2024 год </w:t>
      </w:r>
      <w:proofErr w:type="gramStart"/>
      <w:r w:rsidRPr="00B951D9">
        <w:rPr>
          <w:rFonts w:ascii="Arial" w:hAnsi="Arial" w:cs="Arial"/>
        </w:rPr>
        <w:t>–  550,890</w:t>
      </w:r>
      <w:proofErr w:type="gramEnd"/>
      <w:r w:rsidRPr="00B951D9">
        <w:rPr>
          <w:rFonts w:ascii="Arial" w:hAnsi="Arial" w:cs="Arial"/>
        </w:rPr>
        <w:t xml:space="preserve">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2025год – 522,849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2026 год-100,00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2027 год – 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A64133" w:rsidRPr="00B951D9" w:rsidRDefault="00A64133" w:rsidP="00EF341D">
      <w:pPr>
        <w:pStyle w:val="af0"/>
        <w:spacing w:line="256" w:lineRule="auto"/>
        <w:jc w:val="right"/>
        <w:rPr>
          <w:rFonts w:ascii="Arial" w:hAnsi="Arial" w:cs="Arial"/>
        </w:rPr>
      </w:pPr>
    </w:p>
    <w:p w:rsidR="004250B4" w:rsidRPr="00B951D9" w:rsidRDefault="004250B4" w:rsidP="004250B4">
      <w:pPr>
        <w:tabs>
          <w:tab w:val="left" w:pos="9540"/>
        </w:tabs>
        <w:spacing w:line="256" w:lineRule="auto"/>
        <w:ind w:hanging="108"/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за счет средств областного бюджета 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  <w:r w:rsidRPr="00B951D9">
        <w:rPr>
          <w:rFonts w:ascii="Arial" w:hAnsi="Arial" w:cs="Arial"/>
        </w:rPr>
        <w:t xml:space="preserve"> в том</w:t>
      </w:r>
    </w:p>
    <w:p w:rsidR="00EF341D" w:rsidRPr="00B951D9" w:rsidRDefault="004250B4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B951D9">
        <w:rPr>
          <w:rFonts w:ascii="Arial" w:hAnsi="Arial" w:cs="Arial"/>
          <w:sz w:val="24"/>
          <w:szCs w:val="24"/>
        </w:rPr>
        <w:t>Объем бюджетных ассигнований подпрограммы «Искусство» муниципальной программы «Развитие культуры» Любостанского сельсовета Большесолдатского района Курской области» муниципальной программы на 20</w:t>
      </w:r>
      <w:r w:rsidR="00C829B3" w:rsidRPr="00B951D9">
        <w:rPr>
          <w:rFonts w:ascii="Arial" w:hAnsi="Arial" w:cs="Arial"/>
          <w:sz w:val="24"/>
          <w:szCs w:val="24"/>
        </w:rPr>
        <w:t>23</w:t>
      </w:r>
      <w:r w:rsidRPr="00B951D9">
        <w:rPr>
          <w:rFonts w:ascii="Arial" w:hAnsi="Arial" w:cs="Arial"/>
          <w:sz w:val="24"/>
          <w:szCs w:val="24"/>
        </w:rPr>
        <w:t>-202</w:t>
      </w:r>
      <w:r w:rsidR="00C829B3" w:rsidRPr="00B951D9">
        <w:rPr>
          <w:rFonts w:ascii="Arial" w:hAnsi="Arial" w:cs="Arial"/>
          <w:sz w:val="24"/>
          <w:szCs w:val="24"/>
        </w:rPr>
        <w:t>7</w:t>
      </w:r>
      <w:r w:rsidRPr="00B951D9">
        <w:rPr>
          <w:rFonts w:ascii="Arial" w:hAnsi="Arial" w:cs="Arial"/>
          <w:sz w:val="24"/>
          <w:szCs w:val="24"/>
        </w:rPr>
        <w:t xml:space="preserve"> годы за счет средств местного бюджета муниципального района составит </w:t>
      </w:r>
      <w:r w:rsidR="00EF341D" w:rsidRPr="00B951D9">
        <w:rPr>
          <w:rFonts w:ascii="Arial" w:hAnsi="Arial" w:cs="Arial"/>
          <w:sz w:val="24"/>
          <w:szCs w:val="24"/>
        </w:rPr>
        <w:t>2149,218 тыс. рублей в том числе:</w:t>
      </w:r>
    </w:p>
    <w:p w:rsidR="00EF341D" w:rsidRPr="00B951D9" w:rsidRDefault="00EF341D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2023год – 875,479 тыс. рублей;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2024 год </w:t>
      </w:r>
      <w:proofErr w:type="gramStart"/>
      <w:r w:rsidRPr="00B951D9">
        <w:rPr>
          <w:rFonts w:ascii="Arial" w:hAnsi="Arial" w:cs="Arial"/>
        </w:rPr>
        <w:t>–  550,890</w:t>
      </w:r>
      <w:proofErr w:type="gramEnd"/>
      <w:r w:rsidRPr="00B951D9">
        <w:rPr>
          <w:rFonts w:ascii="Arial" w:hAnsi="Arial" w:cs="Arial"/>
        </w:rPr>
        <w:t xml:space="preserve">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2025год – 522,849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2026 год-100,00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2027 год – 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4250B4" w:rsidRPr="00B951D9" w:rsidRDefault="004250B4" w:rsidP="00EF341D">
      <w:pPr>
        <w:pStyle w:val="af0"/>
        <w:spacing w:line="256" w:lineRule="auto"/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lastRenderedPageBreak/>
        <w:t xml:space="preserve">за счет средств областного бюджета 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4250B4" w:rsidRPr="00B951D9" w:rsidRDefault="004250B4" w:rsidP="004250B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2F4977" w:rsidRPr="00B951D9" w:rsidRDefault="002F4977" w:rsidP="002F497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>Заменить абзацем:</w:t>
      </w:r>
    </w:p>
    <w:p w:rsidR="004250B4" w:rsidRPr="00B951D9" w:rsidRDefault="004250B4" w:rsidP="002F497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4250B4" w:rsidRPr="00B951D9" w:rsidRDefault="004250B4" w:rsidP="004250B4">
      <w:pPr>
        <w:tabs>
          <w:tab w:val="left" w:pos="9540"/>
        </w:tabs>
        <w:spacing w:line="256" w:lineRule="auto"/>
        <w:ind w:left="-108"/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>Объемы и источники</w:t>
      </w:r>
    </w:p>
    <w:p w:rsidR="004250B4" w:rsidRPr="00B951D9" w:rsidRDefault="004250B4" w:rsidP="004250B4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B951D9">
        <w:rPr>
          <w:rFonts w:ascii="Arial" w:hAnsi="Arial" w:cs="Arial"/>
          <w:sz w:val="24"/>
          <w:szCs w:val="24"/>
        </w:rPr>
        <w:t>Финансирования                                               общий объем финансирования Программы за счет</w:t>
      </w:r>
    </w:p>
    <w:p w:rsidR="00EF341D" w:rsidRPr="00B951D9" w:rsidRDefault="004250B4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51D9">
        <w:rPr>
          <w:rFonts w:ascii="Arial" w:hAnsi="Arial" w:cs="Arial"/>
          <w:sz w:val="24"/>
          <w:szCs w:val="24"/>
        </w:rPr>
        <w:t xml:space="preserve">программы:   </w:t>
      </w:r>
      <w:proofErr w:type="gramEnd"/>
      <w:r w:rsidRPr="00B951D9">
        <w:rPr>
          <w:rFonts w:ascii="Arial" w:hAnsi="Arial" w:cs="Arial"/>
          <w:sz w:val="24"/>
          <w:szCs w:val="24"/>
        </w:rPr>
        <w:t xml:space="preserve">                                         средств местного бюджета  </w:t>
      </w:r>
      <w:r w:rsidR="00EF341D">
        <w:rPr>
          <w:rFonts w:ascii="Arial" w:hAnsi="Arial" w:cs="Arial"/>
          <w:sz w:val="24"/>
          <w:szCs w:val="24"/>
        </w:rPr>
        <w:t>2710,679</w:t>
      </w:r>
      <w:r w:rsidR="00EF341D" w:rsidRPr="00B951D9">
        <w:rPr>
          <w:rFonts w:ascii="Arial" w:hAnsi="Arial" w:cs="Arial"/>
          <w:sz w:val="24"/>
          <w:szCs w:val="24"/>
        </w:rPr>
        <w:t xml:space="preserve"> тыс. рублей в том числе:</w:t>
      </w:r>
    </w:p>
    <w:p w:rsidR="00EF341D" w:rsidRPr="00B951D9" w:rsidRDefault="00EF341D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2023год – </w:t>
      </w:r>
      <w:r>
        <w:rPr>
          <w:rFonts w:ascii="Arial" w:hAnsi="Arial" w:cs="Arial"/>
        </w:rPr>
        <w:t>965,564</w:t>
      </w:r>
      <w:r w:rsidRPr="00B951D9">
        <w:rPr>
          <w:rFonts w:ascii="Arial" w:hAnsi="Arial" w:cs="Arial"/>
        </w:rPr>
        <w:t xml:space="preserve"> тыс. рублей;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2024 год </w:t>
      </w:r>
      <w:proofErr w:type="gramStart"/>
      <w:r w:rsidRPr="00B951D9">
        <w:rPr>
          <w:rFonts w:ascii="Arial" w:hAnsi="Arial" w:cs="Arial"/>
        </w:rPr>
        <w:t xml:space="preserve">–  </w:t>
      </w:r>
      <w:r>
        <w:rPr>
          <w:rFonts w:ascii="Arial" w:hAnsi="Arial" w:cs="Arial"/>
        </w:rPr>
        <w:t>793,000</w:t>
      </w:r>
      <w:proofErr w:type="gramEnd"/>
      <w:r w:rsidRPr="00B951D9">
        <w:rPr>
          <w:rFonts w:ascii="Arial" w:hAnsi="Arial" w:cs="Arial"/>
        </w:rPr>
        <w:t xml:space="preserve">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2025год – </w:t>
      </w:r>
      <w:r>
        <w:rPr>
          <w:rFonts w:ascii="Arial" w:hAnsi="Arial" w:cs="Arial"/>
        </w:rPr>
        <w:t xml:space="preserve">374,544 </w:t>
      </w:r>
      <w:r w:rsidRPr="00B951D9">
        <w:rPr>
          <w:rFonts w:ascii="Arial" w:hAnsi="Arial" w:cs="Arial"/>
        </w:rPr>
        <w:t>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2026 год-</w:t>
      </w:r>
      <w:r>
        <w:rPr>
          <w:rFonts w:ascii="Arial" w:hAnsi="Arial" w:cs="Arial"/>
        </w:rPr>
        <w:t>477,571</w:t>
      </w:r>
      <w:r w:rsidRPr="00B951D9">
        <w:rPr>
          <w:rFonts w:ascii="Arial" w:hAnsi="Arial" w:cs="Arial"/>
        </w:rPr>
        <w:t xml:space="preserve">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2027 год – 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4250B4" w:rsidRPr="00B951D9" w:rsidRDefault="004250B4" w:rsidP="00EF341D">
      <w:pPr>
        <w:pStyle w:val="af0"/>
        <w:spacing w:line="256" w:lineRule="auto"/>
        <w:jc w:val="right"/>
        <w:rPr>
          <w:rFonts w:ascii="Arial" w:hAnsi="Arial" w:cs="Arial"/>
        </w:rPr>
      </w:pPr>
    </w:p>
    <w:p w:rsidR="004250B4" w:rsidRPr="00B951D9" w:rsidRDefault="004250B4" w:rsidP="002F497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за счет средств областного бюджета </w:t>
      </w:r>
      <w:r w:rsidR="00C829B3" w:rsidRPr="00B951D9">
        <w:rPr>
          <w:rFonts w:ascii="Arial" w:hAnsi="Arial" w:cs="Arial"/>
        </w:rPr>
        <w:t>0,0</w:t>
      </w:r>
      <w:r w:rsidRPr="00B951D9">
        <w:rPr>
          <w:rFonts w:ascii="Arial" w:hAnsi="Arial" w:cs="Arial"/>
        </w:rPr>
        <w:t xml:space="preserve">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  <w:r w:rsidRPr="00B951D9">
        <w:rPr>
          <w:rFonts w:ascii="Arial" w:hAnsi="Arial" w:cs="Arial"/>
        </w:rPr>
        <w:t xml:space="preserve"> в том</w:t>
      </w:r>
      <w:r w:rsidR="001C7399">
        <w:rPr>
          <w:rFonts w:ascii="Arial" w:hAnsi="Arial" w:cs="Arial"/>
        </w:rPr>
        <w:t xml:space="preserve"> числе</w:t>
      </w:r>
    </w:p>
    <w:p w:rsidR="004250B4" w:rsidRPr="00B951D9" w:rsidRDefault="004250B4" w:rsidP="002F497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EF341D" w:rsidRPr="00B951D9" w:rsidRDefault="004250B4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B951D9">
        <w:rPr>
          <w:rFonts w:ascii="Arial" w:hAnsi="Arial" w:cs="Arial"/>
          <w:sz w:val="24"/>
          <w:szCs w:val="24"/>
        </w:rPr>
        <w:t xml:space="preserve">Объем бюджетных ассигнований подпрограммы «Искусство» муниципальной программы «Развитие культуры» Любостанского сельсовета Большесолдатского района Курской области» муниципальной </w:t>
      </w:r>
      <w:proofErr w:type="gramStart"/>
      <w:r w:rsidRPr="00B951D9">
        <w:rPr>
          <w:rFonts w:ascii="Arial" w:hAnsi="Arial" w:cs="Arial"/>
          <w:sz w:val="24"/>
          <w:szCs w:val="24"/>
        </w:rPr>
        <w:t>программы  на</w:t>
      </w:r>
      <w:proofErr w:type="gramEnd"/>
      <w:r w:rsidRPr="00B951D9">
        <w:rPr>
          <w:rFonts w:ascii="Arial" w:hAnsi="Arial" w:cs="Arial"/>
          <w:sz w:val="24"/>
          <w:szCs w:val="24"/>
        </w:rPr>
        <w:t xml:space="preserve"> 20</w:t>
      </w:r>
      <w:r w:rsidR="00F70B8C" w:rsidRPr="00B951D9">
        <w:rPr>
          <w:rFonts w:ascii="Arial" w:hAnsi="Arial" w:cs="Arial"/>
          <w:sz w:val="24"/>
          <w:szCs w:val="24"/>
        </w:rPr>
        <w:t>23</w:t>
      </w:r>
      <w:r w:rsidRPr="00B951D9">
        <w:rPr>
          <w:rFonts w:ascii="Arial" w:hAnsi="Arial" w:cs="Arial"/>
          <w:sz w:val="24"/>
          <w:szCs w:val="24"/>
        </w:rPr>
        <w:t>-202</w:t>
      </w:r>
      <w:r w:rsidR="00F70B8C" w:rsidRPr="00B951D9">
        <w:rPr>
          <w:rFonts w:ascii="Arial" w:hAnsi="Arial" w:cs="Arial"/>
          <w:sz w:val="24"/>
          <w:szCs w:val="24"/>
        </w:rPr>
        <w:t>7</w:t>
      </w:r>
      <w:r w:rsidRPr="00B951D9">
        <w:rPr>
          <w:rFonts w:ascii="Arial" w:hAnsi="Arial" w:cs="Arial"/>
          <w:sz w:val="24"/>
          <w:szCs w:val="24"/>
        </w:rPr>
        <w:t xml:space="preserve"> годы за счет средств местного бюджета муниципального района составит  </w:t>
      </w:r>
      <w:r w:rsidR="002E35FF" w:rsidRPr="00B951D9">
        <w:rPr>
          <w:rFonts w:ascii="Arial" w:hAnsi="Arial" w:cs="Arial"/>
          <w:sz w:val="24"/>
          <w:szCs w:val="24"/>
        </w:rPr>
        <w:t>2</w:t>
      </w:r>
      <w:r w:rsidR="00EF341D">
        <w:rPr>
          <w:rFonts w:ascii="Arial" w:hAnsi="Arial" w:cs="Arial"/>
          <w:sz w:val="24"/>
          <w:szCs w:val="24"/>
        </w:rPr>
        <w:t>2710,679</w:t>
      </w:r>
      <w:r w:rsidR="00EF341D" w:rsidRPr="00B951D9">
        <w:rPr>
          <w:rFonts w:ascii="Arial" w:hAnsi="Arial" w:cs="Arial"/>
          <w:sz w:val="24"/>
          <w:szCs w:val="24"/>
        </w:rPr>
        <w:t xml:space="preserve"> тыс. рублей в том числе:</w:t>
      </w:r>
    </w:p>
    <w:p w:rsidR="00EF341D" w:rsidRPr="00B951D9" w:rsidRDefault="00EF341D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341D" w:rsidRPr="00B951D9" w:rsidRDefault="001C7399" w:rsidP="00EF341D">
      <w:pPr>
        <w:spacing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341D" w:rsidRPr="00B951D9">
        <w:rPr>
          <w:rFonts w:ascii="Arial" w:hAnsi="Arial" w:cs="Arial"/>
        </w:rPr>
        <w:t xml:space="preserve">2023год – </w:t>
      </w:r>
      <w:r w:rsidR="00EF341D">
        <w:rPr>
          <w:rFonts w:ascii="Arial" w:hAnsi="Arial" w:cs="Arial"/>
        </w:rPr>
        <w:t>965,564</w:t>
      </w:r>
      <w:r w:rsidR="00EF341D" w:rsidRPr="00B951D9">
        <w:rPr>
          <w:rFonts w:ascii="Arial" w:hAnsi="Arial" w:cs="Arial"/>
        </w:rPr>
        <w:t xml:space="preserve"> тыс. рублей;</w:t>
      </w:r>
    </w:p>
    <w:p w:rsidR="00EF341D" w:rsidRPr="00B951D9" w:rsidRDefault="001C7399" w:rsidP="00EF341D">
      <w:pPr>
        <w:spacing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F341D" w:rsidRPr="00B951D9">
        <w:rPr>
          <w:rFonts w:ascii="Arial" w:hAnsi="Arial" w:cs="Arial"/>
        </w:rPr>
        <w:t xml:space="preserve">2024 год </w:t>
      </w:r>
      <w:proofErr w:type="gramStart"/>
      <w:r w:rsidR="00EF341D" w:rsidRPr="00B951D9">
        <w:rPr>
          <w:rFonts w:ascii="Arial" w:hAnsi="Arial" w:cs="Arial"/>
        </w:rPr>
        <w:t xml:space="preserve">–  </w:t>
      </w:r>
      <w:r w:rsidR="00EF341D">
        <w:rPr>
          <w:rFonts w:ascii="Arial" w:hAnsi="Arial" w:cs="Arial"/>
        </w:rPr>
        <w:t>793,000</w:t>
      </w:r>
      <w:proofErr w:type="gramEnd"/>
      <w:r w:rsidR="00EF341D" w:rsidRPr="00B951D9">
        <w:rPr>
          <w:rFonts w:ascii="Arial" w:hAnsi="Arial" w:cs="Arial"/>
        </w:rPr>
        <w:t xml:space="preserve"> тыс. рублей,</w:t>
      </w:r>
    </w:p>
    <w:p w:rsidR="00EF341D" w:rsidRPr="00B951D9" w:rsidRDefault="001C7399" w:rsidP="00EF341D">
      <w:pPr>
        <w:spacing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F341D" w:rsidRPr="00B951D9">
        <w:rPr>
          <w:rFonts w:ascii="Arial" w:hAnsi="Arial" w:cs="Arial"/>
        </w:rPr>
        <w:t xml:space="preserve">2025год – </w:t>
      </w:r>
      <w:r w:rsidR="00EF341D">
        <w:rPr>
          <w:rFonts w:ascii="Arial" w:hAnsi="Arial" w:cs="Arial"/>
        </w:rPr>
        <w:t xml:space="preserve">374,544 </w:t>
      </w:r>
      <w:r w:rsidR="00EF341D" w:rsidRPr="00B951D9">
        <w:rPr>
          <w:rFonts w:ascii="Arial" w:hAnsi="Arial" w:cs="Arial"/>
        </w:rPr>
        <w:t>тыс. рублей,</w:t>
      </w:r>
    </w:p>
    <w:p w:rsidR="00EF341D" w:rsidRPr="00B951D9" w:rsidRDefault="001C7399" w:rsidP="001C7399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EF341D" w:rsidRPr="00B951D9">
        <w:rPr>
          <w:rFonts w:ascii="Arial" w:hAnsi="Arial" w:cs="Arial"/>
        </w:rPr>
        <w:t>2026 год-</w:t>
      </w:r>
      <w:r w:rsidR="00EF341D">
        <w:rPr>
          <w:rFonts w:ascii="Arial" w:hAnsi="Arial" w:cs="Arial"/>
        </w:rPr>
        <w:t>477,571</w:t>
      </w:r>
      <w:r w:rsidR="00EF341D" w:rsidRPr="00B951D9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="00EF341D" w:rsidRPr="00B951D9">
        <w:rPr>
          <w:rFonts w:ascii="Arial" w:hAnsi="Arial" w:cs="Arial"/>
        </w:rPr>
        <w:t>рублей</w:t>
      </w:r>
    </w:p>
    <w:p w:rsidR="00EF341D" w:rsidRPr="00B951D9" w:rsidRDefault="001C7399" w:rsidP="001C7399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EF341D" w:rsidRPr="00B951D9">
        <w:rPr>
          <w:rFonts w:ascii="Arial" w:hAnsi="Arial" w:cs="Arial"/>
        </w:rPr>
        <w:t>2027 год – 100,00 тыс.</w:t>
      </w:r>
      <w:r>
        <w:rPr>
          <w:rFonts w:ascii="Arial" w:hAnsi="Arial" w:cs="Arial"/>
        </w:rPr>
        <w:t xml:space="preserve"> </w:t>
      </w:r>
      <w:r w:rsidR="00EF341D" w:rsidRPr="00B951D9">
        <w:rPr>
          <w:rFonts w:ascii="Arial" w:hAnsi="Arial" w:cs="Arial"/>
        </w:rPr>
        <w:t>рублей</w:t>
      </w:r>
    </w:p>
    <w:p w:rsidR="002F4977" w:rsidRPr="00B951D9" w:rsidRDefault="004250B4" w:rsidP="00EF341D">
      <w:pPr>
        <w:pStyle w:val="af0"/>
        <w:spacing w:line="256" w:lineRule="auto"/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за счет средств областного бюджета </w:t>
      </w:r>
      <w:r w:rsidR="00F70B8C" w:rsidRPr="00B951D9">
        <w:rPr>
          <w:rFonts w:ascii="Arial" w:hAnsi="Arial" w:cs="Arial"/>
        </w:rPr>
        <w:t>0</w:t>
      </w:r>
      <w:r w:rsidRPr="00B951D9">
        <w:rPr>
          <w:rFonts w:ascii="Arial" w:hAnsi="Arial" w:cs="Arial"/>
        </w:rPr>
        <w:t xml:space="preserve">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2F4977" w:rsidRPr="00B951D9" w:rsidRDefault="00941CB8" w:rsidP="00941CB8">
      <w:pPr>
        <w:pStyle w:val="a7"/>
        <w:spacing w:after="0"/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 </w:t>
      </w:r>
    </w:p>
    <w:p w:rsidR="004250B4" w:rsidRPr="00B951D9" w:rsidRDefault="002D5964" w:rsidP="00B341D0">
      <w:pPr>
        <w:ind w:firstLine="567"/>
        <w:rPr>
          <w:rFonts w:ascii="Arial" w:hAnsi="Arial" w:cs="Arial"/>
        </w:rPr>
      </w:pPr>
      <w:r w:rsidRPr="00B951D9">
        <w:rPr>
          <w:rFonts w:ascii="Arial" w:hAnsi="Arial" w:cs="Arial"/>
        </w:rPr>
        <w:t>1.</w:t>
      </w:r>
      <w:r w:rsidR="00B341D0">
        <w:rPr>
          <w:rFonts w:ascii="Arial" w:hAnsi="Arial" w:cs="Arial"/>
        </w:rPr>
        <w:t>2</w:t>
      </w:r>
      <w:r w:rsidR="002F4977" w:rsidRPr="00B951D9">
        <w:rPr>
          <w:rFonts w:ascii="Arial" w:hAnsi="Arial" w:cs="Arial"/>
        </w:rPr>
        <w:t xml:space="preserve">. В разделе </w:t>
      </w:r>
      <w:r w:rsidR="004250B4" w:rsidRPr="00B951D9">
        <w:rPr>
          <w:rFonts w:ascii="Arial" w:hAnsi="Arial" w:cs="Arial"/>
          <w:lang w:val="en-US"/>
        </w:rPr>
        <w:t>IV</w:t>
      </w:r>
      <w:r w:rsidR="004250B4" w:rsidRPr="00B951D9">
        <w:rPr>
          <w:rFonts w:ascii="Arial" w:hAnsi="Arial" w:cs="Arial"/>
        </w:rPr>
        <w:t xml:space="preserve"> </w:t>
      </w:r>
      <w:r w:rsidR="001F5880">
        <w:rPr>
          <w:rFonts w:ascii="Arial" w:hAnsi="Arial" w:cs="Arial"/>
        </w:rPr>
        <w:t xml:space="preserve">Программы </w:t>
      </w:r>
      <w:r w:rsidR="004250B4" w:rsidRPr="00B951D9">
        <w:rPr>
          <w:rFonts w:ascii="Arial" w:hAnsi="Arial" w:cs="Arial"/>
        </w:rPr>
        <w:t>абзац:</w:t>
      </w:r>
    </w:p>
    <w:p w:rsidR="00EF341D" w:rsidRPr="00B951D9" w:rsidRDefault="004250B4" w:rsidP="00EF341D">
      <w:pPr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Общие затраты местного бюджета на реализацию мероприятий Программы составят </w:t>
      </w:r>
      <w:r w:rsidR="00EF341D" w:rsidRPr="00B951D9">
        <w:rPr>
          <w:rFonts w:ascii="Arial" w:hAnsi="Arial" w:cs="Arial"/>
        </w:rPr>
        <w:t>2252,648 тыс.</w:t>
      </w:r>
      <w:r w:rsidR="001F5880">
        <w:rPr>
          <w:rFonts w:ascii="Arial" w:hAnsi="Arial" w:cs="Arial"/>
        </w:rPr>
        <w:t xml:space="preserve"> </w:t>
      </w:r>
      <w:r w:rsidR="00EF341D" w:rsidRPr="00B951D9">
        <w:rPr>
          <w:rFonts w:ascii="Arial" w:hAnsi="Arial" w:cs="Arial"/>
        </w:rPr>
        <w:t xml:space="preserve">рублей 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2023год – 978,909 тыс. рублей;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2024 год </w:t>
      </w:r>
      <w:proofErr w:type="gramStart"/>
      <w:r w:rsidRPr="00B951D9">
        <w:rPr>
          <w:rFonts w:ascii="Arial" w:hAnsi="Arial" w:cs="Arial"/>
        </w:rPr>
        <w:t>–  550,890</w:t>
      </w:r>
      <w:proofErr w:type="gramEnd"/>
      <w:r w:rsidRPr="00B951D9">
        <w:rPr>
          <w:rFonts w:ascii="Arial" w:hAnsi="Arial" w:cs="Arial"/>
        </w:rPr>
        <w:t xml:space="preserve">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2025год – 522,849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2026 год-100,00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2027 год – 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4250B4" w:rsidRPr="00B951D9" w:rsidRDefault="004250B4" w:rsidP="00EF341D">
      <w:pPr>
        <w:jc w:val="both"/>
        <w:rPr>
          <w:rFonts w:ascii="Arial" w:hAnsi="Arial" w:cs="Arial"/>
        </w:rPr>
      </w:pPr>
      <w:r w:rsidRPr="00B951D9">
        <w:rPr>
          <w:rFonts w:ascii="Arial" w:hAnsi="Arial" w:cs="Arial"/>
        </w:rPr>
        <w:t>заменить на:</w:t>
      </w:r>
    </w:p>
    <w:p w:rsidR="004250B4" w:rsidRPr="00B951D9" w:rsidRDefault="004250B4" w:rsidP="004250B4">
      <w:pPr>
        <w:jc w:val="both"/>
        <w:rPr>
          <w:rFonts w:ascii="Arial" w:hAnsi="Arial" w:cs="Arial"/>
        </w:rPr>
      </w:pPr>
    </w:p>
    <w:p w:rsidR="00EF341D" w:rsidRPr="00B951D9" w:rsidRDefault="004250B4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B951D9">
        <w:rPr>
          <w:rFonts w:ascii="Arial" w:hAnsi="Arial" w:cs="Arial"/>
        </w:rPr>
        <w:t xml:space="preserve">Общие затраты местного бюджета на реализацию мероприятий Программы составят </w:t>
      </w:r>
      <w:r w:rsidR="00EF341D" w:rsidRPr="00B951D9">
        <w:rPr>
          <w:rFonts w:ascii="Arial" w:hAnsi="Arial" w:cs="Arial"/>
          <w:sz w:val="24"/>
          <w:szCs w:val="24"/>
        </w:rPr>
        <w:t>2</w:t>
      </w:r>
      <w:r w:rsidR="00EF341D">
        <w:rPr>
          <w:rFonts w:ascii="Arial" w:hAnsi="Arial" w:cs="Arial"/>
          <w:sz w:val="24"/>
          <w:szCs w:val="24"/>
        </w:rPr>
        <w:t>2710,679</w:t>
      </w:r>
      <w:r w:rsidR="00EF341D" w:rsidRPr="00B951D9">
        <w:rPr>
          <w:rFonts w:ascii="Arial" w:hAnsi="Arial" w:cs="Arial"/>
          <w:sz w:val="24"/>
          <w:szCs w:val="24"/>
        </w:rPr>
        <w:t xml:space="preserve"> тыс. рублей в том числе:</w:t>
      </w:r>
    </w:p>
    <w:p w:rsidR="00EF341D" w:rsidRPr="00B951D9" w:rsidRDefault="00EF341D" w:rsidP="00EF341D">
      <w:pPr>
        <w:pStyle w:val="af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2023год – </w:t>
      </w:r>
      <w:r>
        <w:rPr>
          <w:rFonts w:ascii="Arial" w:hAnsi="Arial" w:cs="Arial"/>
        </w:rPr>
        <w:t>965,564</w:t>
      </w:r>
      <w:r w:rsidRPr="00B951D9">
        <w:rPr>
          <w:rFonts w:ascii="Arial" w:hAnsi="Arial" w:cs="Arial"/>
        </w:rPr>
        <w:t xml:space="preserve"> тыс. рублей;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2024 год </w:t>
      </w:r>
      <w:proofErr w:type="gramStart"/>
      <w:r w:rsidRPr="00B951D9">
        <w:rPr>
          <w:rFonts w:ascii="Arial" w:hAnsi="Arial" w:cs="Arial"/>
        </w:rPr>
        <w:t xml:space="preserve">–  </w:t>
      </w:r>
      <w:r>
        <w:rPr>
          <w:rFonts w:ascii="Arial" w:hAnsi="Arial" w:cs="Arial"/>
        </w:rPr>
        <w:t>793,000</w:t>
      </w:r>
      <w:proofErr w:type="gramEnd"/>
      <w:r w:rsidRPr="00B951D9">
        <w:rPr>
          <w:rFonts w:ascii="Arial" w:hAnsi="Arial" w:cs="Arial"/>
        </w:rPr>
        <w:t xml:space="preserve"> 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2025год – </w:t>
      </w:r>
      <w:r>
        <w:rPr>
          <w:rFonts w:ascii="Arial" w:hAnsi="Arial" w:cs="Arial"/>
        </w:rPr>
        <w:t xml:space="preserve">374,544 </w:t>
      </w:r>
      <w:r w:rsidRPr="00B951D9">
        <w:rPr>
          <w:rFonts w:ascii="Arial" w:hAnsi="Arial" w:cs="Arial"/>
        </w:rPr>
        <w:t>тыс. рублей,</w:t>
      </w:r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>2026 год-</w:t>
      </w:r>
      <w:r>
        <w:rPr>
          <w:rFonts w:ascii="Arial" w:hAnsi="Arial" w:cs="Arial"/>
        </w:rPr>
        <w:t>477,571</w:t>
      </w:r>
      <w:r w:rsidRPr="00B951D9">
        <w:rPr>
          <w:rFonts w:ascii="Arial" w:hAnsi="Arial" w:cs="Arial"/>
        </w:rPr>
        <w:t xml:space="preserve">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EF341D" w:rsidRPr="00B951D9" w:rsidRDefault="00EF341D" w:rsidP="00EF341D">
      <w:pPr>
        <w:spacing w:line="256" w:lineRule="auto"/>
        <w:jc w:val="center"/>
        <w:rPr>
          <w:rFonts w:ascii="Arial" w:hAnsi="Arial" w:cs="Arial"/>
        </w:rPr>
      </w:pPr>
      <w:r w:rsidRPr="00B951D9">
        <w:rPr>
          <w:rFonts w:ascii="Arial" w:hAnsi="Arial" w:cs="Arial"/>
        </w:rPr>
        <w:t xml:space="preserve">2027 год – 100,00 </w:t>
      </w:r>
      <w:proofErr w:type="spellStart"/>
      <w:proofErr w:type="gramStart"/>
      <w:r w:rsidRPr="00B951D9">
        <w:rPr>
          <w:rFonts w:ascii="Arial" w:hAnsi="Arial" w:cs="Arial"/>
        </w:rPr>
        <w:t>тыс.рублей</w:t>
      </w:r>
      <w:proofErr w:type="spellEnd"/>
      <w:proofErr w:type="gramEnd"/>
    </w:p>
    <w:p w:rsidR="004250B4" w:rsidRPr="00B951D9" w:rsidRDefault="004250B4" w:rsidP="00EF341D">
      <w:pPr>
        <w:jc w:val="both"/>
        <w:rPr>
          <w:rFonts w:ascii="Arial" w:hAnsi="Arial" w:cs="Arial"/>
        </w:rPr>
      </w:pPr>
    </w:p>
    <w:p w:rsidR="00E12A82" w:rsidRPr="00B951D9" w:rsidRDefault="002E35FF" w:rsidP="00E12A82">
      <w:pPr>
        <w:rPr>
          <w:rFonts w:ascii="Arial" w:hAnsi="Arial" w:cs="Arial"/>
        </w:rPr>
      </w:pPr>
      <w:r w:rsidRPr="00B951D9">
        <w:rPr>
          <w:rFonts w:ascii="Arial" w:hAnsi="Arial" w:cs="Arial"/>
        </w:rPr>
        <w:t>2</w:t>
      </w:r>
      <w:r w:rsidR="00E12A82" w:rsidRPr="00B951D9">
        <w:rPr>
          <w:rFonts w:ascii="Arial" w:hAnsi="Arial" w:cs="Arial"/>
        </w:rPr>
        <w:t>. Постановление вступает в силу со дня его подписания.</w:t>
      </w:r>
    </w:p>
    <w:p w:rsidR="00E12A82" w:rsidRPr="00B951D9" w:rsidRDefault="00E12A82" w:rsidP="00E12A82">
      <w:pPr>
        <w:rPr>
          <w:rFonts w:ascii="Arial" w:hAnsi="Arial" w:cs="Arial"/>
        </w:rPr>
      </w:pPr>
    </w:p>
    <w:p w:rsidR="0078324C" w:rsidRPr="00B951D9" w:rsidRDefault="00E12A82" w:rsidP="00E12A82">
      <w:pPr>
        <w:rPr>
          <w:rFonts w:ascii="Arial" w:hAnsi="Arial" w:cs="Arial"/>
        </w:rPr>
        <w:sectPr w:rsidR="0078324C" w:rsidRPr="00B951D9" w:rsidSect="00B341D0">
          <w:pgSz w:w="11906" w:h="16838"/>
          <w:pgMar w:top="567" w:right="1247" w:bottom="1134" w:left="1531" w:header="720" w:footer="720" w:gutter="0"/>
          <w:cols w:space="720"/>
          <w:docGrid w:linePitch="360"/>
        </w:sectPr>
      </w:pPr>
      <w:r w:rsidRPr="00B951D9">
        <w:rPr>
          <w:rFonts w:ascii="Arial" w:hAnsi="Arial" w:cs="Arial"/>
        </w:rPr>
        <w:t xml:space="preserve">Глава Любостанского сельсовета                  </w:t>
      </w:r>
      <w:r w:rsidR="001C7399">
        <w:rPr>
          <w:rFonts w:ascii="Arial" w:hAnsi="Arial" w:cs="Arial"/>
        </w:rPr>
        <w:t xml:space="preserve">                             </w:t>
      </w:r>
      <w:r w:rsidRPr="00B951D9">
        <w:rPr>
          <w:rFonts w:ascii="Arial" w:hAnsi="Arial" w:cs="Arial"/>
        </w:rPr>
        <w:t xml:space="preserve">     </w:t>
      </w:r>
      <w:r w:rsidR="00F70B8C" w:rsidRPr="00B951D9">
        <w:rPr>
          <w:rFonts w:ascii="Arial" w:hAnsi="Arial" w:cs="Arial"/>
        </w:rPr>
        <w:t>О.И.Разинькова</w:t>
      </w:r>
    </w:p>
    <w:p w:rsidR="0078324C" w:rsidRPr="00B951D9" w:rsidRDefault="0078324C" w:rsidP="0078324C">
      <w:pPr>
        <w:rPr>
          <w:rFonts w:ascii="Arial" w:hAnsi="Arial" w:cs="Arial"/>
        </w:rPr>
        <w:sectPr w:rsidR="0078324C" w:rsidRPr="00B951D9" w:rsidSect="00B74491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992CA7" w:rsidRPr="00B951D9" w:rsidRDefault="00992CA7" w:rsidP="00E12A82">
      <w:pPr>
        <w:pStyle w:val="a7"/>
        <w:spacing w:after="0"/>
        <w:jc w:val="both"/>
        <w:rPr>
          <w:rFonts w:ascii="Arial" w:hAnsi="Arial" w:cs="Arial"/>
        </w:rPr>
      </w:pPr>
    </w:p>
    <w:sectPr w:rsidR="00992CA7" w:rsidRPr="00B951D9" w:rsidSect="00E12A82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92">
    <w:charset w:val="8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A7"/>
    <w:rsid w:val="00002461"/>
    <w:rsid w:val="00020330"/>
    <w:rsid w:val="000445E3"/>
    <w:rsid w:val="00080B1E"/>
    <w:rsid w:val="0009768C"/>
    <w:rsid w:val="00117DE3"/>
    <w:rsid w:val="001203B4"/>
    <w:rsid w:val="00147401"/>
    <w:rsid w:val="0019064F"/>
    <w:rsid w:val="001C0547"/>
    <w:rsid w:val="001C7399"/>
    <w:rsid w:val="001F0E28"/>
    <w:rsid w:val="001F5880"/>
    <w:rsid w:val="002D51DA"/>
    <w:rsid w:val="002D5964"/>
    <w:rsid w:val="002E35FF"/>
    <w:rsid w:val="002F362F"/>
    <w:rsid w:val="002F4977"/>
    <w:rsid w:val="003A793C"/>
    <w:rsid w:val="003E5896"/>
    <w:rsid w:val="004241E5"/>
    <w:rsid w:val="004250B4"/>
    <w:rsid w:val="00477199"/>
    <w:rsid w:val="004909A3"/>
    <w:rsid w:val="004E5F44"/>
    <w:rsid w:val="005562AC"/>
    <w:rsid w:val="00562A13"/>
    <w:rsid w:val="0057056E"/>
    <w:rsid w:val="005E28E6"/>
    <w:rsid w:val="0060386D"/>
    <w:rsid w:val="006778F7"/>
    <w:rsid w:val="006E4353"/>
    <w:rsid w:val="0073218A"/>
    <w:rsid w:val="0078324C"/>
    <w:rsid w:val="00785C08"/>
    <w:rsid w:val="00797303"/>
    <w:rsid w:val="007B2D0F"/>
    <w:rsid w:val="008055C2"/>
    <w:rsid w:val="00805C63"/>
    <w:rsid w:val="0081034D"/>
    <w:rsid w:val="008309EC"/>
    <w:rsid w:val="00860009"/>
    <w:rsid w:val="00870A8C"/>
    <w:rsid w:val="008C33B8"/>
    <w:rsid w:val="00924881"/>
    <w:rsid w:val="00935290"/>
    <w:rsid w:val="00941CB8"/>
    <w:rsid w:val="00985CCA"/>
    <w:rsid w:val="00992CA7"/>
    <w:rsid w:val="009A099F"/>
    <w:rsid w:val="009D16A7"/>
    <w:rsid w:val="009F3258"/>
    <w:rsid w:val="009F7C37"/>
    <w:rsid w:val="00A00886"/>
    <w:rsid w:val="00A260D3"/>
    <w:rsid w:val="00A64133"/>
    <w:rsid w:val="00AA0758"/>
    <w:rsid w:val="00AA5389"/>
    <w:rsid w:val="00AC187E"/>
    <w:rsid w:val="00AC7821"/>
    <w:rsid w:val="00AE361E"/>
    <w:rsid w:val="00B341D0"/>
    <w:rsid w:val="00B41242"/>
    <w:rsid w:val="00B41968"/>
    <w:rsid w:val="00B427FB"/>
    <w:rsid w:val="00B625DF"/>
    <w:rsid w:val="00B63399"/>
    <w:rsid w:val="00B74491"/>
    <w:rsid w:val="00B951D9"/>
    <w:rsid w:val="00BB75FD"/>
    <w:rsid w:val="00BE10B5"/>
    <w:rsid w:val="00C05120"/>
    <w:rsid w:val="00C26A7C"/>
    <w:rsid w:val="00C4637E"/>
    <w:rsid w:val="00C52566"/>
    <w:rsid w:val="00C65ED1"/>
    <w:rsid w:val="00C73670"/>
    <w:rsid w:val="00C829B3"/>
    <w:rsid w:val="00CB3A56"/>
    <w:rsid w:val="00CF7907"/>
    <w:rsid w:val="00D05A40"/>
    <w:rsid w:val="00D518DA"/>
    <w:rsid w:val="00D7174E"/>
    <w:rsid w:val="00DA3AC8"/>
    <w:rsid w:val="00E12A82"/>
    <w:rsid w:val="00E65898"/>
    <w:rsid w:val="00E676D3"/>
    <w:rsid w:val="00E87889"/>
    <w:rsid w:val="00EF341D"/>
    <w:rsid w:val="00F00881"/>
    <w:rsid w:val="00F61FF8"/>
    <w:rsid w:val="00F70B8C"/>
    <w:rsid w:val="00FB0D10"/>
    <w:rsid w:val="00FE3612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8267A"/>
  <w15:docId w15:val="{51D632C7-2A2B-49D9-B611-F60396D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C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2CA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92CA7"/>
    <w:rPr>
      <w:rFonts w:ascii="Times New Roman" w:hAnsi="Times New Roman" w:cs="Times New Roman"/>
    </w:rPr>
  </w:style>
  <w:style w:type="character" w:customStyle="1" w:styleId="WW8Num3z0">
    <w:name w:val="WW8Num3z0"/>
    <w:rsid w:val="00992CA7"/>
    <w:rPr>
      <w:rFonts w:ascii="Times New Roman" w:hAnsi="Times New Roman" w:cs="Times New Roman"/>
    </w:rPr>
  </w:style>
  <w:style w:type="character" w:customStyle="1" w:styleId="WW8Num4z0">
    <w:name w:val="WW8Num4z0"/>
    <w:rsid w:val="00992CA7"/>
    <w:rPr>
      <w:rFonts w:ascii="Symbol" w:hAnsi="Symbol" w:cs="OpenSymbol"/>
    </w:rPr>
  </w:style>
  <w:style w:type="character" w:customStyle="1" w:styleId="WW8Num5z0">
    <w:name w:val="WW8Num5z0"/>
    <w:rsid w:val="00992CA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92CA7"/>
  </w:style>
  <w:style w:type="character" w:customStyle="1" w:styleId="ConsPlusNormal">
    <w:name w:val="ConsPlusNormal Знак Знак"/>
    <w:rsid w:val="00992CA7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3">
    <w:name w:val="Цветовое выделение"/>
    <w:rsid w:val="00992CA7"/>
    <w:rPr>
      <w:b/>
      <w:bCs/>
      <w:color w:val="26282F"/>
    </w:rPr>
  </w:style>
  <w:style w:type="character" w:customStyle="1" w:styleId="a4">
    <w:name w:val="Гипертекстовая ссылка"/>
    <w:rsid w:val="00992CA7"/>
    <w:rPr>
      <w:b/>
      <w:bCs/>
      <w:color w:val="106BBE"/>
    </w:rPr>
  </w:style>
  <w:style w:type="character" w:customStyle="1" w:styleId="RTFNum21">
    <w:name w:val="RTF_Num 2 1"/>
    <w:rsid w:val="00992CA7"/>
    <w:rPr>
      <w:rFonts w:ascii="Times New Roman" w:hAnsi="Times New Roman" w:cs="Times New Roman"/>
    </w:rPr>
  </w:style>
  <w:style w:type="character" w:customStyle="1" w:styleId="RTFNum31">
    <w:name w:val="RTF_Num 3 1"/>
    <w:rsid w:val="00992CA7"/>
    <w:rPr>
      <w:rFonts w:ascii="Times New Roman" w:hAnsi="Times New Roman" w:cs="Times New Roman"/>
    </w:rPr>
  </w:style>
  <w:style w:type="character" w:customStyle="1" w:styleId="RTFNum41">
    <w:name w:val="RTF_Num 4 1"/>
    <w:rsid w:val="00992CA7"/>
    <w:rPr>
      <w:rFonts w:ascii="font192" w:hAnsi="font192" w:cs="font192"/>
    </w:rPr>
  </w:style>
  <w:style w:type="character" w:customStyle="1" w:styleId="RTFNum51">
    <w:name w:val="RTF_Num 5 1"/>
    <w:rsid w:val="00992CA7"/>
    <w:rPr>
      <w:rFonts w:ascii="font192" w:hAnsi="font192" w:cs="font192"/>
    </w:rPr>
  </w:style>
  <w:style w:type="character" w:customStyle="1" w:styleId="a5">
    <w:name w:val="Символ нумерации"/>
    <w:rsid w:val="00992CA7"/>
  </w:style>
  <w:style w:type="character" w:customStyle="1" w:styleId="a6">
    <w:name w:val="Маркеры списка"/>
    <w:rsid w:val="00992CA7"/>
    <w:rPr>
      <w:rFonts w:ascii="OpenSymbol" w:eastAsia="OpenSymbol" w:hAnsi="OpenSymbol" w:cs="OpenSymbol"/>
    </w:rPr>
  </w:style>
  <w:style w:type="character" w:customStyle="1" w:styleId="WW-RTFNum21">
    <w:name w:val="WW-RTF_Num 2 1"/>
    <w:rsid w:val="00992CA7"/>
    <w:rPr>
      <w:rFonts w:ascii="Times New Roman" w:hAnsi="Times New Roman" w:cs="Times New Roman"/>
    </w:rPr>
  </w:style>
  <w:style w:type="paragraph" w:customStyle="1" w:styleId="11">
    <w:name w:val="Заголовок1"/>
    <w:basedOn w:val="a"/>
    <w:next w:val="a7"/>
    <w:rsid w:val="00992C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92CA7"/>
    <w:pPr>
      <w:spacing w:after="120"/>
    </w:pPr>
  </w:style>
  <w:style w:type="paragraph" w:styleId="a8">
    <w:name w:val="List"/>
    <w:basedOn w:val="a7"/>
    <w:rsid w:val="00992CA7"/>
    <w:rPr>
      <w:rFonts w:cs="Mangal"/>
    </w:rPr>
  </w:style>
  <w:style w:type="paragraph" w:customStyle="1" w:styleId="12">
    <w:name w:val="Название1"/>
    <w:basedOn w:val="a"/>
    <w:rsid w:val="00992CA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92CA7"/>
    <w:pPr>
      <w:suppressLineNumbers/>
    </w:pPr>
    <w:rPr>
      <w:rFonts w:cs="Mangal"/>
    </w:rPr>
  </w:style>
  <w:style w:type="paragraph" w:customStyle="1" w:styleId="BodyText21">
    <w:name w:val="Body Text 21"/>
    <w:basedOn w:val="a"/>
    <w:rsid w:val="00992CA7"/>
    <w:pPr>
      <w:overflowPunct w:val="0"/>
      <w:autoSpaceDE w:val="0"/>
      <w:ind w:firstLine="851"/>
      <w:textAlignment w:val="baseline"/>
    </w:pPr>
    <w:rPr>
      <w:szCs w:val="20"/>
    </w:rPr>
  </w:style>
  <w:style w:type="paragraph" w:customStyle="1" w:styleId="ConsPlusNormal0">
    <w:name w:val="ConsPlusNormal Знак"/>
    <w:rsid w:val="00992CA7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9">
    <w:name w:val="Нормальный (таблица)"/>
    <w:basedOn w:val="a"/>
    <w:next w:val="a"/>
    <w:rsid w:val="00992CA7"/>
    <w:pPr>
      <w:autoSpaceDE w:val="0"/>
      <w:jc w:val="both"/>
    </w:pPr>
    <w:rPr>
      <w:rFonts w:ascii="Arial" w:hAnsi="Arial" w:cs="Arial"/>
    </w:rPr>
  </w:style>
  <w:style w:type="paragraph" w:customStyle="1" w:styleId="aa">
    <w:name w:val="Внимание"/>
    <w:basedOn w:val="a"/>
    <w:next w:val="a"/>
    <w:rsid w:val="00992CA7"/>
    <w:pPr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b">
    <w:name w:val="Balloon Text"/>
    <w:basedOn w:val="a"/>
    <w:rsid w:val="00992CA7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92CA7"/>
    <w:pPr>
      <w:suppressLineNumbers/>
    </w:pPr>
  </w:style>
  <w:style w:type="paragraph" w:customStyle="1" w:styleId="ad">
    <w:name w:val="Заголовок таблицы"/>
    <w:basedOn w:val="ac"/>
    <w:rsid w:val="00992CA7"/>
    <w:pPr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941CB8"/>
    <w:rPr>
      <w:b/>
      <w:bCs/>
    </w:rPr>
  </w:style>
  <w:style w:type="paragraph" w:customStyle="1" w:styleId="Style8">
    <w:name w:val="Style8"/>
    <w:basedOn w:val="a"/>
    <w:rsid w:val="00941CB8"/>
    <w:pPr>
      <w:widowControl w:val="0"/>
      <w:suppressAutoHyphens w:val="0"/>
      <w:autoSpaceDE w:val="0"/>
      <w:autoSpaceDN w:val="0"/>
      <w:adjustRightInd w:val="0"/>
      <w:spacing w:line="278" w:lineRule="exact"/>
      <w:ind w:firstLine="240"/>
      <w:jc w:val="both"/>
    </w:pPr>
    <w:rPr>
      <w:rFonts w:ascii="Calibri" w:hAnsi="Calibri"/>
      <w:lang w:val="en-US" w:eastAsia="en-US" w:bidi="en-US"/>
    </w:rPr>
  </w:style>
  <w:style w:type="character" w:customStyle="1" w:styleId="FontStyle38">
    <w:name w:val="Font Style38"/>
    <w:rsid w:val="00941CB8"/>
    <w:rPr>
      <w:rFonts w:ascii="Times New Roman" w:hAnsi="Times New Roman" w:cs="Times New Roman"/>
      <w:sz w:val="22"/>
      <w:szCs w:val="22"/>
    </w:rPr>
  </w:style>
  <w:style w:type="character" w:customStyle="1" w:styleId="articleseperator">
    <w:name w:val="article_seperator"/>
    <w:basedOn w:val="a0"/>
    <w:rsid w:val="00941CB8"/>
  </w:style>
  <w:style w:type="character" w:customStyle="1" w:styleId="FontStyle23">
    <w:name w:val="Font Style23"/>
    <w:rsid w:val="00941CB8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rsid w:val="002F49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99"/>
    <w:qFormat/>
    <w:rsid w:val="004250B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70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0B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Организация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Customer</dc:creator>
  <cp:lastModifiedBy>Пользователь</cp:lastModifiedBy>
  <cp:revision>3</cp:revision>
  <cp:lastPrinted>2023-12-29T06:59:00Z</cp:lastPrinted>
  <dcterms:created xsi:type="dcterms:W3CDTF">2023-12-29T06:28:00Z</dcterms:created>
  <dcterms:modified xsi:type="dcterms:W3CDTF">2023-12-29T07:00:00Z</dcterms:modified>
</cp:coreProperties>
</file>